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08DC9" w14:textId="77777777" w:rsidR="00A9204E" w:rsidRPr="00521E7A" w:rsidRDefault="006744F1" w:rsidP="00521E7A">
      <w:pPr>
        <w:ind w:left="709"/>
        <w:jc w:val="center"/>
        <w:rPr>
          <w:b/>
          <w:spacing w:val="34"/>
          <w:sz w:val="28"/>
        </w:rPr>
      </w:pPr>
      <w:r>
        <w:rPr>
          <w:b/>
          <w:spacing w:val="34"/>
          <w:sz w:val="28"/>
        </w:rPr>
        <w:pict w14:anchorId="10FF681E">
          <v:shapetype id="_x0000_t202" coordsize="21600,21600" o:spt="202" path="m,l,21600r21600,l21600,xe">
            <v:stroke joinstyle="miter"/>
            <v:path gradientshapeok="t" o:connecttype="rect"/>
          </v:shapetype>
          <v:shape id="Text Box 2" o:spid="_x0000_s1026" type="#_x0000_t202" style="position:absolute;left:0;text-align:left;margin-left:-36.7pt;margin-top:-46pt;width:116.85pt;height:8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" fillcolor="yellow" strokeweight="1.5pt">
            <v:textbox>
              <w:txbxContent>
                <w:p w14:paraId="62BA7B5A" w14:textId="4495198C" w:rsidR="00FF4407" w:rsidRPr="00FF4407" w:rsidRDefault="00B05AAE" w:rsidP="00DC01CA">
                  <w:pPr>
                    <w:ind w:left="-180" w:right="-189"/>
                    <w:jc w:val="center"/>
                    <w:rPr>
                      <w:sz w:val="18"/>
                    </w:rPr>
                  </w:pPr>
                  <w:r>
                    <w:rPr>
                      <w:sz w:val="16"/>
                    </w:rPr>
                    <w:t xml:space="preserve">Envíe el formulario completado </w:t>
                  </w:r>
                  <w:r w:rsidR="00521E7A">
                    <w:rPr>
                      <w:sz w:val="16"/>
                    </w:rPr>
                    <w:br/>
                  </w:r>
                  <w:r>
                    <w:rPr>
                      <w:sz w:val="16"/>
                    </w:rPr>
                    <w:t xml:space="preserve">por correo electrónico a: </w:t>
                  </w:r>
                  <w:hyperlink r:id="rId8" w:history="1">
                    <w:r>
                      <w:rPr>
                        <w:rStyle w:val="Hyperlink"/>
                        <w:sz w:val="16"/>
                      </w:rPr>
                      <w:t>EEOinfo@oaklandca.gov</w:t>
                    </w:r>
                  </w:hyperlink>
                </w:p>
                <w:p w14:paraId="271B0B61" w14:textId="77777777" w:rsidR="00FF4407" w:rsidRPr="00FF4407" w:rsidRDefault="00FF4407" w:rsidP="00DC01CA">
                  <w:pPr>
                    <w:ind w:left="-180" w:right="-189"/>
                    <w:jc w:val="center"/>
                    <w:rPr>
                      <w:sz w:val="18"/>
                    </w:rPr>
                  </w:pPr>
                </w:p>
                <w:p w14:paraId="5390605A" w14:textId="77777777" w:rsidR="00B05AAE" w:rsidRPr="004A54FC" w:rsidRDefault="00FF4407" w:rsidP="00DC01CA">
                  <w:pPr>
                    <w:ind w:left="-180" w:right="-189"/>
                    <w:jc w:val="center"/>
                    <w:rPr>
                      <w:sz w:val="16"/>
                    </w:rPr>
                  </w:pPr>
                  <w:r>
                    <w:rPr>
                      <w:sz w:val="16"/>
                    </w:rPr>
                    <w:t>O envíelo por correo regular a:</w:t>
                  </w:r>
                </w:p>
                <w:p w14:paraId="64CD4DE9" w14:textId="77777777" w:rsidR="00FF4407" w:rsidRPr="00521E7A" w:rsidRDefault="00FF4407" w:rsidP="00DC01CA">
                  <w:pPr>
                    <w:tabs>
                      <w:tab w:val="left" w:pos="900"/>
                    </w:tabs>
                    <w:spacing w:before="60"/>
                    <w:ind w:left="-180" w:right="-189"/>
                    <w:jc w:val="center"/>
                    <w:rPr>
                      <w:rFonts w:cs="Times New Roman"/>
                      <w:sz w:val="16"/>
                      <w:lang w:val="en-US"/>
                    </w:rPr>
                  </w:pPr>
                  <w:r w:rsidRPr="00521E7A">
                    <w:rPr>
                      <w:sz w:val="16"/>
                      <w:lang w:val="en-US"/>
                    </w:rPr>
                    <w:t>City of Oakland – Public Works</w:t>
                  </w:r>
                </w:p>
                <w:p w14:paraId="3332CF18" w14:textId="77777777" w:rsidR="00FF4407" w:rsidRPr="00521E7A" w:rsidRDefault="00FF4407" w:rsidP="00DC01CA">
                  <w:pPr>
                    <w:tabs>
                      <w:tab w:val="left" w:pos="720"/>
                    </w:tabs>
                    <w:ind w:left="-180" w:right="-189"/>
                    <w:jc w:val="center"/>
                    <w:rPr>
                      <w:rFonts w:cs="Times New Roman"/>
                      <w:sz w:val="16"/>
                      <w:lang w:val="en-US"/>
                    </w:rPr>
                  </w:pPr>
                  <w:r w:rsidRPr="00521E7A">
                    <w:rPr>
                      <w:sz w:val="16"/>
                      <w:lang w:val="en-US"/>
                    </w:rPr>
                    <w:t>250 Frank H. Ogawa Plaza, #1324</w:t>
                  </w:r>
                </w:p>
                <w:p w14:paraId="3F3F9154" w14:textId="77777777" w:rsidR="00FF4407" w:rsidRPr="004A54FC" w:rsidRDefault="00FF4407" w:rsidP="00DC01CA">
                  <w:pPr>
                    <w:tabs>
                      <w:tab w:val="left" w:pos="720"/>
                    </w:tabs>
                    <w:ind w:left="-180" w:right="-189"/>
                    <w:jc w:val="center"/>
                    <w:rPr>
                      <w:rFonts w:cs="Times New Roman"/>
                      <w:sz w:val="16"/>
                    </w:rPr>
                  </w:pPr>
                  <w:r>
                    <w:rPr>
                      <w:sz w:val="16"/>
                    </w:rPr>
                    <w:t>Oakland, CA 94612</w:t>
                  </w:r>
                </w:p>
                <w:p w14:paraId="04B7138B" w14:textId="77777777" w:rsidR="00FF4407" w:rsidRDefault="00FF4407" w:rsidP="00DC01CA">
                  <w:pPr>
                    <w:ind w:left="-180" w:right="-189"/>
                  </w:pPr>
                </w:p>
              </w:txbxContent>
            </v:textbox>
          </v:shape>
        </w:pict>
      </w:r>
      <w:r>
        <w:rPr>
          <w:b/>
          <w:spacing w:val="34"/>
          <w:sz w:val="28"/>
        </w:rPr>
        <w:pict w14:anchorId="5443E524">
          <v:shape id="Text Box 4" o:spid="_x0000_s1027" type="#_x0000_t202" style="position:absolute;left:0;text-align:left;margin-left:430.35pt;margin-top:-50.1pt;width:96pt;height:67.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" fillcolor="white [3201]" stroked="f" strokeweight=".5pt">
            <v:textbox>
              <w:txbxContent>
                <w:p w14:paraId="7A2398A5" w14:textId="77777777" w:rsidR="00FF4407" w:rsidRDefault="00FF4407" w:rsidP="00FF4407">
                  <w:pPr>
                    <w:ind w:left="180"/>
                  </w:pPr>
                  <w:r>
                    <w:rPr>
                      <w:noProof/>
                      <w:color w:val="003300"/>
                    </w:rPr>
                    <w:drawing>
                      <wp:inline distT="0" distB="0" distL="0" distR="0" wp14:anchorId="27168C32" wp14:editId="270D2CE3">
                        <wp:extent cx="772407" cy="597408"/>
                        <wp:effectExtent l="0" t="0" r="8890" b="0"/>
                        <wp:docPr id="1" name="Picture 1" descr="tre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e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72407" cy="597408"/>
                                </a:xfrm>
                                <a:prstGeom prst="rect">
                                  <a:avLst/>
                                </a:prstGeom>
                                <a:noFill/>
                                <a:ln>
                                  <a:noFill/>
                                </a:ln>
                              </pic:spPr>
                            </pic:pic>
                          </a:graphicData>
                        </a:graphic>
                      </wp:inline>
                    </w:drawing>
                  </w:r>
                </w:p>
                <w:p w14:paraId="42A3DBF7" w14:textId="77777777" w:rsidR="00FF4407" w:rsidRDefault="00FF4407">
                  <w:r w:rsidRPr="00FF4407">
                    <w:rPr>
                      <w:noProof/>
                      <w:sz w:val="20"/>
                    </w:rPr>
                    <w:drawing>
                      <wp:inline distT="0" distB="0" distL="0" distR="0" wp14:anchorId="3F7FC852" wp14:editId="2434D30C">
                        <wp:extent cx="1029970" cy="183419"/>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9970" cy="183419"/>
                                </a:xfrm>
                                <a:prstGeom prst="rect">
                                  <a:avLst/>
                                </a:prstGeom>
                                <a:noFill/>
                                <a:ln>
                                  <a:noFill/>
                                </a:ln>
                              </pic:spPr>
                            </pic:pic>
                          </a:graphicData>
                        </a:graphic>
                      </wp:inline>
                    </w:drawing>
                  </w:r>
                </w:p>
              </w:txbxContent>
            </v:textbox>
          </v:shape>
        </w:pict>
      </w:r>
      <w:r w:rsidR="004A54FC" w:rsidRPr="00521E7A">
        <w:rPr>
          <w:b/>
          <w:spacing w:val="34"/>
          <w:sz w:val="28"/>
        </w:rPr>
        <w:t>SERVICIO COMUNITARIO EN LUGAR DE MULTA</w:t>
      </w:r>
    </w:p>
    <w:p w14:paraId="60DC2E09" w14:textId="77777777" w:rsidR="00586C30" w:rsidRPr="00521E7A" w:rsidRDefault="00586C30" w:rsidP="00B05AAE">
      <w:pPr>
        <w:jc w:val="center"/>
        <w:rPr>
          <w:b/>
          <w:spacing w:val="34"/>
          <w:sz w:val="28"/>
        </w:rPr>
      </w:pPr>
      <w:r w:rsidRPr="00521E7A">
        <w:rPr>
          <w:b/>
          <w:spacing w:val="34"/>
          <w:sz w:val="28"/>
        </w:rPr>
        <w:t>FORMULARIO DE REGISTRO</w:t>
      </w:r>
    </w:p>
    <w:p w14:paraId="79DEFD30" w14:textId="7B0A9EAA" w:rsidR="00EF0686" w:rsidRPr="00521E7A" w:rsidRDefault="00EF0686" w:rsidP="00521E7A">
      <w:pPr>
        <w:spacing w:before="240"/>
        <w:jc w:val="center"/>
        <w:rPr>
          <w:spacing w:val="34"/>
          <w:sz w:val="28"/>
        </w:rPr>
      </w:pPr>
      <w:r w:rsidRPr="00521E7A">
        <w:rPr>
          <w:color w:val="C00000"/>
          <w:spacing w:val="34"/>
        </w:rPr>
        <w:t xml:space="preserve">***El formulario debe recibirse o tener un matasellos </w:t>
      </w:r>
      <w:r w:rsidR="00521E7A" w:rsidRPr="00521E7A">
        <w:rPr>
          <w:color w:val="C00000"/>
          <w:spacing w:val="34"/>
        </w:rPr>
        <w:br/>
      </w:r>
      <w:r w:rsidRPr="00521E7A">
        <w:rPr>
          <w:color w:val="C00000"/>
          <w:spacing w:val="34"/>
        </w:rPr>
        <w:t xml:space="preserve">de a más tardar el </w:t>
      </w:r>
      <w:r w:rsidR="00521E7A" w:rsidRPr="00521E7A">
        <w:rPr>
          <w:color w:val="C00000"/>
          <w:spacing w:val="34"/>
          <w:u w:val="single"/>
        </w:rPr>
        <w:t xml:space="preserve">                 </w:t>
      </w:r>
      <w:r w:rsidRPr="00521E7A">
        <w:rPr>
          <w:color w:val="C00000"/>
          <w:spacing w:val="34"/>
        </w:rPr>
        <w:t xml:space="preserve">*** </w:t>
      </w:r>
    </w:p>
    <w:p w14:paraId="7AA4062E" w14:textId="77777777" w:rsidR="00586C30" w:rsidRPr="00015C4B" w:rsidRDefault="00586C30" w:rsidP="00B05AAE">
      <w:pPr>
        <w:rPr>
          <w:sz w:val="14"/>
          <w:szCs w:val="14"/>
        </w:rPr>
      </w:pPr>
    </w:p>
    <w:tbl>
      <w:tblPr>
        <w:tblStyle w:val="TableGrid"/>
        <w:tblW w:w="0" w:type="auto"/>
        <w:tblLook w:val="04A0" w:firstRow="1" w:lastRow="0" w:firstColumn="1" w:lastColumn="0" w:noHBand="0" w:noVBand="1"/>
      </w:tblPr>
      <w:tblGrid>
        <w:gridCol w:w="5125"/>
        <w:gridCol w:w="4135"/>
      </w:tblGrid>
      <w:tr w:rsidR="00586C30" w:rsidRPr="00521E7A" w14:paraId="6D8C0D19" w14:textId="77777777" w:rsidTr="00EF0686">
        <w:trPr>
          <w:trHeight w:val="575"/>
        </w:trPr>
        <w:tc>
          <w:tcPr>
            <w:tcW w:w="5125" w:type="dxa"/>
          </w:tcPr>
          <w:p w14:paraId="018E1AB6" w14:textId="77777777" w:rsidR="00586C30" w:rsidRPr="00521E7A" w:rsidRDefault="00586C30" w:rsidP="00B05AAE">
            <w:pPr>
              <w:rPr>
                <w:spacing w:val="20"/>
                <w:sz w:val="20"/>
              </w:rPr>
            </w:pPr>
            <w:r w:rsidRPr="00521E7A">
              <w:rPr>
                <w:spacing w:val="20"/>
                <w:sz w:val="20"/>
              </w:rPr>
              <w:t xml:space="preserve">NOMBRE </w:t>
            </w:r>
            <w:r w:rsidRPr="00521E7A">
              <w:rPr>
                <w:spacing w:val="20"/>
                <w:sz w:val="14"/>
              </w:rPr>
              <w:t>(en letra de imprenta)</w:t>
            </w:r>
          </w:p>
        </w:tc>
        <w:tc>
          <w:tcPr>
            <w:tcW w:w="4135" w:type="dxa"/>
          </w:tcPr>
          <w:p w14:paraId="43A35F4E" w14:textId="77777777" w:rsidR="00586C30" w:rsidRPr="00521E7A" w:rsidRDefault="00586C30" w:rsidP="00B05AAE">
            <w:pPr>
              <w:rPr>
                <w:spacing w:val="20"/>
                <w:sz w:val="20"/>
              </w:rPr>
            </w:pPr>
            <w:r w:rsidRPr="00521E7A">
              <w:rPr>
                <w:spacing w:val="20"/>
                <w:sz w:val="20"/>
              </w:rPr>
              <w:t>TELÉFONO</w:t>
            </w:r>
          </w:p>
        </w:tc>
      </w:tr>
      <w:tr w:rsidR="00586C30" w:rsidRPr="00521E7A" w14:paraId="411A5E4A" w14:textId="77777777" w:rsidTr="00EF0686">
        <w:trPr>
          <w:trHeight w:val="575"/>
        </w:trPr>
        <w:tc>
          <w:tcPr>
            <w:tcW w:w="5125" w:type="dxa"/>
          </w:tcPr>
          <w:p w14:paraId="30DF749D" w14:textId="77777777" w:rsidR="00586C30" w:rsidRPr="00521E7A" w:rsidRDefault="00586C30" w:rsidP="00B05AAE">
            <w:pPr>
              <w:rPr>
                <w:spacing w:val="20"/>
                <w:sz w:val="20"/>
              </w:rPr>
            </w:pPr>
            <w:r w:rsidRPr="00521E7A">
              <w:rPr>
                <w:spacing w:val="20"/>
                <w:sz w:val="20"/>
              </w:rPr>
              <w:t>DIRECCIÓN</w:t>
            </w:r>
          </w:p>
        </w:tc>
        <w:tc>
          <w:tcPr>
            <w:tcW w:w="4135" w:type="dxa"/>
          </w:tcPr>
          <w:p w14:paraId="078980AF" w14:textId="77777777" w:rsidR="00586C30" w:rsidRPr="00521E7A" w:rsidRDefault="00586C30" w:rsidP="00B05AAE">
            <w:pPr>
              <w:rPr>
                <w:spacing w:val="20"/>
                <w:sz w:val="20"/>
              </w:rPr>
            </w:pPr>
            <w:r w:rsidRPr="00521E7A">
              <w:rPr>
                <w:spacing w:val="20"/>
                <w:sz w:val="20"/>
              </w:rPr>
              <w:t>CORREO ELECTRÓNICO</w:t>
            </w:r>
          </w:p>
        </w:tc>
      </w:tr>
      <w:tr w:rsidR="00586C30" w:rsidRPr="00521E7A" w14:paraId="34E0CCE9" w14:textId="77777777" w:rsidTr="00EF0686">
        <w:trPr>
          <w:trHeight w:val="575"/>
        </w:trPr>
        <w:tc>
          <w:tcPr>
            <w:tcW w:w="5125" w:type="dxa"/>
          </w:tcPr>
          <w:p w14:paraId="2BA016E0" w14:textId="77777777" w:rsidR="00586C30" w:rsidRPr="00521E7A" w:rsidRDefault="00586C30" w:rsidP="00B05AAE">
            <w:pPr>
              <w:tabs>
                <w:tab w:val="left" w:pos="2130"/>
              </w:tabs>
              <w:rPr>
                <w:spacing w:val="20"/>
                <w:sz w:val="20"/>
              </w:rPr>
            </w:pPr>
            <w:r w:rsidRPr="00521E7A">
              <w:rPr>
                <w:spacing w:val="20"/>
                <w:sz w:val="20"/>
              </w:rPr>
              <w:t>CIUDAD ESTADO CÓDIGO POSTAL</w:t>
            </w:r>
          </w:p>
        </w:tc>
        <w:tc>
          <w:tcPr>
            <w:tcW w:w="4135" w:type="dxa"/>
          </w:tcPr>
          <w:p w14:paraId="379A489F" w14:textId="77777777" w:rsidR="00586C30" w:rsidRPr="00521E7A" w:rsidRDefault="00586C30" w:rsidP="00B05AAE">
            <w:pPr>
              <w:rPr>
                <w:spacing w:val="20"/>
                <w:sz w:val="20"/>
              </w:rPr>
            </w:pPr>
            <w:r w:rsidRPr="00521E7A">
              <w:rPr>
                <w:spacing w:val="20"/>
                <w:sz w:val="20"/>
              </w:rPr>
              <w:t xml:space="preserve">N.º DE CITACIÓN </w:t>
            </w:r>
          </w:p>
        </w:tc>
      </w:tr>
      <w:tr w:rsidR="00586C30" w:rsidRPr="00521E7A" w14:paraId="3132109F" w14:textId="77777777" w:rsidTr="00EF0686">
        <w:trPr>
          <w:trHeight w:val="602"/>
        </w:trPr>
        <w:tc>
          <w:tcPr>
            <w:tcW w:w="5125" w:type="dxa"/>
          </w:tcPr>
          <w:p w14:paraId="2F21D59F" w14:textId="77777777" w:rsidR="00586C30" w:rsidRPr="00521E7A" w:rsidRDefault="00AB5DF0" w:rsidP="00B05AAE">
            <w:pPr>
              <w:tabs>
                <w:tab w:val="left" w:pos="2130"/>
              </w:tabs>
              <w:rPr>
                <w:spacing w:val="20"/>
                <w:sz w:val="20"/>
              </w:rPr>
            </w:pPr>
            <w:r w:rsidRPr="00521E7A">
              <w:rPr>
                <w:spacing w:val="20"/>
                <w:sz w:val="20"/>
              </w:rPr>
              <w:t>FECHA DE LA CITACIÓN</w:t>
            </w:r>
          </w:p>
        </w:tc>
        <w:tc>
          <w:tcPr>
            <w:tcW w:w="4135" w:type="dxa"/>
          </w:tcPr>
          <w:p w14:paraId="400CF979" w14:textId="77777777" w:rsidR="00586C30" w:rsidRPr="00521E7A" w:rsidRDefault="00AB5DF0" w:rsidP="00B05AAE">
            <w:pPr>
              <w:rPr>
                <w:spacing w:val="20"/>
                <w:sz w:val="20"/>
              </w:rPr>
            </w:pPr>
            <w:r w:rsidRPr="00521E7A">
              <w:rPr>
                <w:spacing w:val="20"/>
                <w:sz w:val="20"/>
              </w:rPr>
              <w:t xml:space="preserve">MONTO DE LA CITACIÓN </w:t>
            </w:r>
          </w:p>
          <w:p w14:paraId="4CCB6016" w14:textId="77777777" w:rsidR="00586C30" w:rsidRPr="00521E7A" w:rsidRDefault="00586C30" w:rsidP="00B05AAE">
            <w:pPr>
              <w:rPr>
                <w:spacing w:val="20"/>
                <w:sz w:val="20"/>
              </w:rPr>
            </w:pPr>
            <w:r w:rsidRPr="00521E7A">
              <w:rPr>
                <w:spacing w:val="20"/>
                <w:sz w:val="20"/>
              </w:rPr>
              <w:t>$</w:t>
            </w:r>
          </w:p>
        </w:tc>
      </w:tr>
    </w:tbl>
    <w:p w14:paraId="68B47B6D" w14:textId="77777777" w:rsidR="00586C30" w:rsidRPr="00015C4B" w:rsidRDefault="00586C30" w:rsidP="00B05AAE">
      <w:pPr>
        <w:rPr>
          <w:sz w:val="8"/>
          <w:szCs w:val="14"/>
        </w:rPr>
      </w:pPr>
    </w:p>
    <w:p w14:paraId="59E34145" w14:textId="77777777" w:rsidR="00121A09" w:rsidRPr="00521E7A" w:rsidRDefault="00121A09" w:rsidP="00521E7A">
      <w:pPr>
        <w:pStyle w:val="ListParagraph"/>
        <w:numPr>
          <w:ilvl w:val="0"/>
          <w:numId w:val="24"/>
        </w:numPr>
        <w:ind w:left="357" w:hanging="357"/>
        <w:contextualSpacing w:val="0"/>
        <w:rPr>
          <w:sz w:val="20"/>
          <w:szCs w:val="20"/>
        </w:rPr>
      </w:pPr>
      <w:r w:rsidRPr="00521E7A">
        <w:rPr>
          <w:color w:val="000000"/>
          <w:sz w:val="20"/>
        </w:rPr>
        <w:t>Las horas de servicio comunitario pueden realizarse los siete días de la semana, de 8:30 a. m. a 4:00 p. m., de lunes a viernes, y de 7:30 a. m. a 3:00 p. m., los sábados y domingos.</w:t>
      </w:r>
    </w:p>
    <w:p w14:paraId="36E4168A" w14:textId="77777777" w:rsidR="00121A09" w:rsidRPr="00521E7A" w:rsidRDefault="00121A09" w:rsidP="007A7142">
      <w:pPr>
        <w:pStyle w:val="ListParagraph"/>
        <w:numPr>
          <w:ilvl w:val="0"/>
          <w:numId w:val="24"/>
        </w:numPr>
        <w:spacing w:before="120"/>
        <w:ind w:left="360"/>
        <w:contextualSpacing w:val="0"/>
        <w:rPr>
          <w:sz w:val="20"/>
        </w:rPr>
      </w:pPr>
      <w:r w:rsidRPr="00521E7A">
        <w:rPr>
          <w:color w:val="000000"/>
          <w:sz w:val="20"/>
        </w:rPr>
        <w:t>Todas las tareas de servicio comunitario iniciarán a las 8:30 a. m. entre semana y a las 7:30 a. m. los fines de semana. Los participantes pueden ser liberados antes de las 4:00 p. m. (entre semana) o de las 3:00 p. m. (los fines de semana) si las horas de servicio comunitario requeridas se completan antes de las 4:00 p. m. o de las 3:00 p. m. respectivamente.</w:t>
      </w:r>
    </w:p>
    <w:p w14:paraId="421CE9BA" w14:textId="6870AD1F" w:rsidR="007A7142" w:rsidRPr="00521E7A" w:rsidRDefault="007A7142" w:rsidP="007A7142">
      <w:pPr>
        <w:pStyle w:val="ListParagraph"/>
        <w:numPr>
          <w:ilvl w:val="0"/>
          <w:numId w:val="24"/>
        </w:numPr>
        <w:spacing w:before="120"/>
        <w:ind w:left="360"/>
        <w:contextualSpacing w:val="0"/>
        <w:rPr>
          <w:spacing w:val="-2"/>
          <w:sz w:val="20"/>
        </w:rPr>
      </w:pPr>
      <w:r w:rsidRPr="00521E7A">
        <w:rPr>
          <w:spacing w:val="-2"/>
          <w:sz w:val="20"/>
        </w:rPr>
        <w:t>Los participantes deben completar todas las horas de servicio comunitario asignadas dentro de los seis (6) meses siguientes a la fecha de citación.</w:t>
      </w:r>
    </w:p>
    <w:p w14:paraId="6A3F69B9" w14:textId="228DFEBF" w:rsidR="00B05AAE" w:rsidRPr="00521E7A" w:rsidRDefault="00121A09" w:rsidP="007A7142">
      <w:pPr>
        <w:pStyle w:val="ListParagraph"/>
        <w:numPr>
          <w:ilvl w:val="0"/>
          <w:numId w:val="24"/>
        </w:numPr>
        <w:spacing w:before="120"/>
        <w:ind w:left="360"/>
        <w:contextualSpacing w:val="0"/>
        <w:rPr>
          <w:sz w:val="20"/>
        </w:rPr>
      </w:pPr>
      <w:r w:rsidRPr="00521E7A">
        <w:rPr>
          <w:sz w:val="20"/>
        </w:rPr>
        <w:t xml:space="preserve">Un empleado de la ciudad de Oakland se pondrá en contacto con usted para organizar su servicio comunitario una vez que se reciba este formulario. La confirmación por escrito de su horario y las instrucciones para la presentación de informes se enviarán por correo electrónico y/o correo regular. </w:t>
      </w:r>
    </w:p>
    <w:p w14:paraId="1DC7C04A" w14:textId="77777777" w:rsidR="00B05AAE" w:rsidRPr="00521E7A" w:rsidRDefault="00B05AAE" w:rsidP="007A7142">
      <w:pPr>
        <w:pStyle w:val="ListParagraph"/>
        <w:numPr>
          <w:ilvl w:val="0"/>
          <w:numId w:val="24"/>
        </w:numPr>
        <w:spacing w:before="120"/>
        <w:ind w:left="360"/>
        <w:contextualSpacing w:val="0"/>
        <w:rPr>
          <w:sz w:val="20"/>
        </w:rPr>
      </w:pPr>
      <w:r w:rsidRPr="00521E7A">
        <w:rPr>
          <w:sz w:val="20"/>
        </w:rPr>
        <w:t xml:space="preserve">Si tiene preguntas sobre cómo llenar este formulario, comuníquese al </w:t>
      </w:r>
      <w:r w:rsidRPr="00521E7A">
        <w:rPr>
          <w:sz w:val="20"/>
          <w:highlight w:val="yellow"/>
        </w:rPr>
        <w:t>(510) 238-3700</w:t>
      </w:r>
    </w:p>
    <w:p w14:paraId="1328A7CF" w14:textId="77777777" w:rsidR="00D91962" w:rsidRPr="00015C4B" w:rsidRDefault="00D91962" w:rsidP="00B05AAE">
      <w:pPr>
        <w:rPr>
          <w:b/>
          <w:sz w:val="12"/>
          <w:szCs w:val="12"/>
        </w:rPr>
      </w:pPr>
    </w:p>
    <w:p w14:paraId="19BA6A45" w14:textId="77777777" w:rsidR="00AB5DF0" w:rsidRPr="00521E7A" w:rsidRDefault="00AB5DF0" w:rsidP="00B05AAE">
      <w:pPr>
        <w:rPr>
          <w:sz w:val="20"/>
        </w:rPr>
      </w:pPr>
      <w:r w:rsidRPr="00521E7A">
        <w:rPr>
          <w:b/>
          <w:sz w:val="20"/>
        </w:rPr>
        <w:t xml:space="preserve">DISPONIBILIDAD:  </w:t>
      </w:r>
    </w:p>
    <w:p w14:paraId="1F8BAA24" w14:textId="5809D604" w:rsidR="00315DB0" w:rsidRPr="00521E7A" w:rsidRDefault="00315DB0" w:rsidP="00315DB0">
      <w:pPr>
        <w:ind w:left="360" w:hanging="360"/>
        <w:rPr>
          <w:sz w:val="20"/>
          <w:szCs w:val="20"/>
        </w:rPr>
      </w:pPr>
      <w:r w:rsidRPr="00521E7A">
        <w:rPr>
          <w:rFonts w:ascii="Wingdings" w:hAnsi="Wingdings"/>
          <w:color w:val="000000"/>
          <w:szCs w:val="20"/>
        </w:rPr>
        <w:t></w:t>
      </w:r>
      <w:r w:rsidR="005301A9" w:rsidRPr="00521E7A">
        <w:rPr>
          <w:rFonts w:ascii="Wingdings" w:hAnsi="Wingdings"/>
          <w:color w:val="000000"/>
          <w:szCs w:val="20"/>
        </w:rPr>
        <w:tab/>
      </w:r>
      <w:r w:rsidRPr="00521E7A">
        <w:rPr>
          <w:sz w:val="20"/>
        </w:rPr>
        <w:t>No puedo realizar el servicio</w:t>
      </w:r>
      <w:r w:rsidRPr="00521E7A">
        <w:t xml:space="preserve"> </w:t>
      </w:r>
      <w:r w:rsidRPr="00521E7A">
        <w:rPr>
          <w:sz w:val="20"/>
        </w:rPr>
        <w:t xml:space="preserve">comunitario debido a una discapacidad u otras dificultades. Deseo que una persona suplente realice el servicio comunitario en mi nombre. </w:t>
      </w:r>
    </w:p>
    <w:p w14:paraId="36386C85" w14:textId="77777777" w:rsidR="00121A09" w:rsidRPr="00015C4B" w:rsidRDefault="00121A09" w:rsidP="00315DB0">
      <w:pPr>
        <w:ind w:left="360" w:hanging="360"/>
        <w:rPr>
          <w:sz w:val="12"/>
          <w:szCs w:val="12"/>
        </w:rPr>
      </w:pPr>
    </w:p>
    <w:tbl>
      <w:tblPr>
        <w:tblStyle w:val="TableGrid"/>
        <w:tblW w:w="0" w:type="auto"/>
        <w:tblLook w:val="04A0" w:firstRow="1" w:lastRow="0" w:firstColumn="1" w:lastColumn="0" w:noHBand="0" w:noVBand="1"/>
      </w:tblPr>
      <w:tblGrid>
        <w:gridCol w:w="5125"/>
        <w:gridCol w:w="4135"/>
      </w:tblGrid>
      <w:tr w:rsidR="00121A09" w:rsidRPr="00521E7A" w14:paraId="7C024D79" w14:textId="77777777" w:rsidTr="003D7EE6">
        <w:trPr>
          <w:trHeight w:val="575"/>
        </w:trPr>
        <w:tc>
          <w:tcPr>
            <w:tcW w:w="5125" w:type="dxa"/>
          </w:tcPr>
          <w:p w14:paraId="6EA7CB6B" w14:textId="483642A5" w:rsidR="00121A09" w:rsidRPr="00521E7A" w:rsidRDefault="00121A09" w:rsidP="003D7EE6">
            <w:pPr>
              <w:rPr>
                <w:spacing w:val="20"/>
                <w:sz w:val="20"/>
              </w:rPr>
            </w:pPr>
            <w:r w:rsidRPr="00521E7A">
              <w:rPr>
                <w:spacing w:val="20"/>
                <w:sz w:val="20"/>
              </w:rPr>
              <w:t xml:space="preserve">NOMBRE DEL SUPLENTE </w:t>
            </w:r>
            <w:r w:rsidRPr="00521E7A">
              <w:rPr>
                <w:spacing w:val="20"/>
                <w:sz w:val="14"/>
              </w:rPr>
              <w:t>(en letra de imprenta)</w:t>
            </w:r>
          </w:p>
        </w:tc>
        <w:tc>
          <w:tcPr>
            <w:tcW w:w="4135" w:type="dxa"/>
          </w:tcPr>
          <w:p w14:paraId="3633CB12" w14:textId="1570406D" w:rsidR="00121A09" w:rsidRPr="00521E7A" w:rsidRDefault="00121A09" w:rsidP="003D7EE6">
            <w:pPr>
              <w:rPr>
                <w:spacing w:val="20"/>
                <w:sz w:val="20"/>
              </w:rPr>
            </w:pPr>
            <w:r w:rsidRPr="00521E7A">
              <w:rPr>
                <w:spacing w:val="20"/>
                <w:sz w:val="20"/>
              </w:rPr>
              <w:t>TELÉFONO O CORREO ELECTRÓNICO</w:t>
            </w:r>
          </w:p>
        </w:tc>
      </w:tr>
    </w:tbl>
    <w:p w14:paraId="4C0AEF15" w14:textId="60350FB0" w:rsidR="00315DB0" w:rsidRPr="00015C4B" w:rsidRDefault="00315DB0" w:rsidP="00B05AAE">
      <w:pPr>
        <w:rPr>
          <w:sz w:val="12"/>
          <w:szCs w:val="12"/>
        </w:rPr>
      </w:pPr>
    </w:p>
    <w:p w14:paraId="5A82E7D2" w14:textId="74283259" w:rsidR="00586C30" w:rsidRPr="00521E7A" w:rsidRDefault="006A01F8" w:rsidP="00B05AAE">
      <w:pPr>
        <w:rPr>
          <w:sz w:val="20"/>
        </w:rPr>
      </w:pPr>
      <w:r w:rsidRPr="00521E7A">
        <w:rPr>
          <w:sz w:val="20"/>
        </w:rPr>
        <w:t xml:space="preserve">Estoy/Mi suplente está disponible para realizar mis horas de servicio comunitario requeridas en los siguientes días: </w:t>
      </w:r>
    </w:p>
    <w:p w14:paraId="6B045268" w14:textId="77777777" w:rsidR="00586C30" w:rsidRPr="00015C4B" w:rsidRDefault="00586C30" w:rsidP="00B05AAE">
      <w:pPr>
        <w:rPr>
          <w:sz w:val="12"/>
          <w:szCs w:val="14"/>
        </w:rPr>
      </w:pPr>
    </w:p>
    <w:tbl>
      <w:tblPr>
        <w:tblStyle w:val="TableGrid"/>
        <w:tblW w:w="9265" w:type="dxa"/>
        <w:tblLayout w:type="fixed"/>
        <w:tblLook w:val="04A0" w:firstRow="1" w:lastRow="0" w:firstColumn="1" w:lastColumn="0" w:noHBand="0" w:noVBand="1"/>
      </w:tblPr>
      <w:tblGrid>
        <w:gridCol w:w="1165"/>
        <w:gridCol w:w="1350"/>
        <w:gridCol w:w="1260"/>
        <w:gridCol w:w="1530"/>
        <w:gridCol w:w="1350"/>
        <w:gridCol w:w="1350"/>
        <w:gridCol w:w="1260"/>
      </w:tblGrid>
      <w:tr w:rsidR="00586C30" w:rsidRPr="00521E7A" w14:paraId="0BFA7D13" w14:textId="77777777" w:rsidTr="008E6E6F">
        <w:trPr>
          <w:trHeight w:val="575"/>
        </w:trPr>
        <w:tc>
          <w:tcPr>
            <w:tcW w:w="1165" w:type="dxa"/>
            <w:vAlign w:val="center"/>
          </w:tcPr>
          <w:p w14:paraId="1FDA47EF" w14:textId="77777777" w:rsidR="00586C30" w:rsidRPr="00521E7A" w:rsidRDefault="00586C30" w:rsidP="00B05AAE">
            <w:pPr>
              <w:jc w:val="center"/>
              <w:rPr>
                <w:spacing w:val="20"/>
                <w:sz w:val="18"/>
              </w:rPr>
            </w:pPr>
            <w:r w:rsidRPr="00521E7A">
              <w:rPr>
                <w:spacing w:val="20"/>
                <w:sz w:val="18"/>
              </w:rPr>
              <w:t>DOMINGO</w:t>
            </w:r>
          </w:p>
        </w:tc>
        <w:tc>
          <w:tcPr>
            <w:tcW w:w="1350" w:type="dxa"/>
            <w:vAlign w:val="center"/>
          </w:tcPr>
          <w:p w14:paraId="140661E3" w14:textId="77777777" w:rsidR="00586C30" w:rsidRPr="00521E7A" w:rsidRDefault="00586C30" w:rsidP="00B05AAE">
            <w:pPr>
              <w:jc w:val="center"/>
              <w:rPr>
                <w:spacing w:val="20"/>
                <w:sz w:val="18"/>
              </w:rPr>
            </w:pPr>
            <w:r w:rsidRPr="00521E7A">
              <w:rPr>
                <w:spacing w:val="20"/>
                <w:sz w:val="18"/>
              </w:rPr>
              <w:t>LUNES</w:t>
            </w:r>
          </w:p>
        </w:tc>
        <w:tc>
          <w:tcPr>
            <w:tcW w:w="1260" w:type="dxa"/>
            <w:vAlign w:val="center"/>
          </w:tcPr>
          <w:p w14:paraId="53E5EE92" w14:textId="77777777" w:rsidR="00586C30" w:rsidRPr="00521E7A" w:rsidRDefault="00586C30" w:rsidP="00B05AAE">
            <w:pPr>
              <w:jc w:val="center"/>
              <w:rPr>
                <w:spacing w:val="20"/>
                <w:sz w:val="18"/>
              </w:rPr>
            </w:pPr>
            <w:r w:rsidRPr="00521E7A">
              <w:rPr>
                <w:spacing w:val="20"/>
                <w:sz w:val="18"/>
              </w:rPr>
              <w:t>MARTES</w:t>
            </w:r>
          </w:p>
        </w:tc>
        <w:tc>
          <w:tcPr>
            <w:tcW w:w="1530" w:type="dxa"/>
            <w:vAlign w:val="center"/>
          </w:tcPr>
          <w:p w14:paraId="36FE3E37" w14:textId="77777777" w:rsidR="00586C30" w:rsidRPr="00521E7A" w:rsidRDefault="00586C30" w:rsidP="00B05AAE">
            <w:pPr>
              <w:jc w:val="center"/>
              <w:rPr>
                <w:spacing w:val="20"/>
                <w:sz w:val="18"/>
              </w:rPr>
            </w:pPr>
            <w:r w:rsidRPr="00521E7A">
              <w:rPr>
                <w:spacing w:val="20"/>
                <w:sz w:val="18"/>
              </w:rPr>
              <w:t>MIÉRCOLES</w:t>
            </w:r>
          </w:p>
        </w:tc>
        <w:tc>
          <w:tcPr>
            <w:tcW w:w="1350" w:type="dxa"/>
            <w:vAlign w:val="center"/>
          </w:tcPr>
          <w:p w14:paraId="52A5A264" w14:textId="77777777" w:rsidR="00586C30" w:rsidRPr="00521E7A" w:rsidRDefault="00586C30" w:rsidP="00B05AAE">
            <w:pPr>
              <w:jc w:val="center"/>
              <w:rPr>
                <w:spacing w:val="20"/>
                <w:sz w:val="18"/>
              </w:rPr>
            </w:pPr>
            <w:r w:rsidRPr="00521E7A">
              <w:rPr>
                <w:spacing w:val="20"/>
                <w:sz w:val="18"/>
              </w:rPr>
              <w:t>JUEVES</w:t>
            </w:r>
          </w:p>
        </w:tc>
        <w:tc>
          <w:tcPr>
            <w:tcW w:w="1350" w:type="dxa"/>
            <w:vAlign w:val="center"/>
          </w:tcPr>
          <w:p w14:paraId="3753AB13" w14:textId="77777777" w:rsidR="00586C30" w:rsidRPr="00521E7A" w:rsidRDefault="00586C30" w:rsidP="00B05AAE">
            <w:pPr>
              <w:jc w:val="center"/>
              <w:rPr>
                <w:spacing w:val="20"/>
                <w:sz w:val="18"/>
              </w:rPr>
            </w:pPr>
            <w:r w:rsidRPr="00521E7A">
              <w:rPr>
                <w:spacing w:val="20"/>
                <w:sz w:val="18"/>
              </w:rPr>
              <w:t>VIERNES</w:t>
            </w:r>
          </w:p>
        </w:tc>
        <w:tc>
          <w:tcPr>
            <w:tcW w:w="1260" w:type="dxa"/>
            <w:vAlign w:val="center"/>
          </w:tcPr>
          <w:p w14:paraId="1FD6BC17" w14:textId="77777777" w:rsidR="00586C30" w:rsidRPr="00521E7A" w:rsidRDefault="00586C30" w:rsidP="00B05AAE">
            <w:pPr>
              <w:jc w:val="center"/>
              <w:rPr>
                <w:spacing w:val="20"/>
                <w:sz w:val="18"/>
              </w:rPr>
            </w:pPr>
            <w:r w:rsidRPr="00521E7A">
              <w:rPr>
                <w:spacing w:val="20"/>
                <w:sz w:val="18"/>
              </w:rPr>
              <w:t>SÁBADO</w:t>
            </w:r>
          </w:p>
        </w:tc>
      </w:tr>
      <w:tr w:rsidR="00A150D7" w:rsidRPr="00521E7A" w14:paraId="6E600942" w14:textId="77777777" w:rsidTr="008E6E6F">
        <w:trPr>
          <w:trHeight w:val="485"/>
        </w:trPr>
        <w:tc>
          <w:tcPr>
            <w:tcW w:w="1165" w:type="dxa"/>
            <w:vAlign w:val="center"/>
          </w:tcPr>
          <w:p w14:paraId="239CF6A7" w14:textId="77777777" w:rsidR="00A150D7" w:rsidRPr="00521E7A" w:rsidRDefault="00A150D7" w:rsidP="00B05AAE">
            <w:pPr>
              <w:jc w:val="center"/>
              <w:rPr>
                <w:spacing w:val="20"/>
                <w:sz w:val="18"/>
              </w:rPr>
            </w:pPr>
            <w:r w:rsidRPr="00521E7A">
              <w:rPr>
                <w:rFonts w:ascii="Wingdings" w:hAnsi="Wingdings"/>
                <w:color w:val="000000"/>
              </w:rPr>
              <w:t></w:t>
            </w:r>
          </w:p>
        </w:tc>
        <w:tc>
          <w:tcPr>
            <w:tcW w:w="1350" w:type="dxa"/>
            <w:vAlign w:val="center"/>
          </w:tcPr>
          <w:p w14:paraId="57AF39B6" w14:textId="77777777" w:rsidR="00A150D7" w:rsidRPr="00521E7A" w:rsidRDefault="00A150D7" w:rsidP="00B05AAE">
            <w:pPr>
              <w:jc w:val="center"/>
              <w:rPr>
                <w:sz w:val="20"/>
              </w:rPr>
            </w:pPr>
            <w:r w:rsidRPr="00521E7A">
              <w:rPr>
                <w:rFonts w:ascii="Wingdings" w:hAnsi="Wingdings"/>
                <w:color w:val="000000"/>
              </w:rPr>
              <w:t></w:t>
            </w:r>
          </w:p>
        </w:tc>
        <w:tc>
          <w:tcPr>
            <w:tcW w:w="1260" w:type="dxa"/>
            <w:vAlign w:val="center"/>
          </w:tcPr>
          <w:p w14:paraId="7845DB2C" w14:textId="77777777" w:rsidR="00A150D7" w:rsidRPr="00521E7A" w:rsidRDefault="00A150D7" w:rsidP="00B05AAE">
            <w:pPr>
              <w:jc w:val="center"/>
              <w:rPr>
                <w:sz w:val="20"/>
              </w:rPr>
            </w:pPr>
            <w:r w:rsidRPr="00521E7A">
              <w:rPr>
                <w:rFonts w:ascii="Wingdings" w:hAnsi="Wingdings"/>
                <w:color w:val="000000"/>
              </w:rPr>
              <w:t></w:t>
            </w:r>
          </w:p>
        </w:tc>
        <w:tc>
          <w:tcPr>
            <w:tcW w:w="1530" w:type="dxa"/>
            <w:vAlign w:val="center"/>
          </w:tcPr>
          <w:p w14:paraId="2AF621F1" w14:textId="77777777" w:rsidR="00A150D7" w:rsidRPr="00521E7A" w:rsidRDefault="00A150D7" w:rsidP="00B05AAE">
            <w:pPr>
              <w:jc w:val="center"/>
              <w:rPr>
                <w:sz w:val="20"/>
              </w:rPr>
            </w:pPr>
            <w:r w:rsidRPr="00521E7A">
              <w:rPr>
                <w:rFonts w:ascii="Wingdings" w:hAnsi="Wingdings"/>
                <w:color w:val="000000"/>
              </w:rPr>
              <w:t></w:t>
            </w:r>
          </w:p>
        </w:tc>
        <w:tc>
          <w:tcPr>
            <w:tcW w:w="1350" w:type="dxa"/>
            <w:vAlign w:val="center"/>
          </w:tcPr>
          <w:p w14:paraId="3F80F73D" w14:textId="77777777" w:rsidR="00A150D7" w:rsidRPr="00521E7A" w:rsidRDefault="00A150D7" w:rsidP="00B05AAE">
            <w:pPr>
              <w:jc w:val="center"/>
              <w:rPr>
                <w:sz w:val="20"/>
              </w:rPr>
            </w:pPr>
            <w:r w:rsidRPr="00521E7A">
              <w:rPr>
                <w:rFonts w:ascii="Wingdings" w:hAnsi="Wingdings"/>
                <w:color w:val="000000"/>
              </w:rPr>
              <w:t></w:t>
            </w:r>
          </w:p>
        </w:tc>
        <w:tc>
          <w:tcPr>
            <w:tcW w:w="1350" w:type="dxa"/>
            <w:vAlign w:val="center"/>
          </w:tcPr>
          <w:p w14:paraId="5199AD16" w14:textId="77777777" w:rsidR="00A150D7" w:rsidRPr="00521E7A" w:rsidRDefault="00A150D7" w:rsidP="00B05AAE">
            <w:pPr>
              <w:jc w:val="center"/>
              <w:rPr>
                <w:sz w:val="20"/>
              </w:rPr>
            </w:pPr>
            <w:r w:rsidRPr="00521E7A">
              <w:rPr>
                <w:rFonts w:ascii="Wingdings" w:hAnsi="Wingdings"/>
                <w:color w:val="000000"/>
              </w:rPr>
              <w:t></w:t>
            </w:r>
          </w:p>
        </w:tc>
        <w:tc>
          <w:tcPr>
            <w:tcW w:w="1260" w:type="dxa"/>
            <w:vAlign w:val="center"/>
          </w:tcPr>
          <w:p w14:paraId="0F91FB3D" w14:textId="77777777" w:rsidR="00A150D7" w:rsidRPr="00521E7A" w:rsidRDefault="00A150D7" w:rsidP="00B05AAE">
            <w:pPr>
              <w:jc w:val="center"/>
              <w:rPr>
                <w:sz w:val="20"/>
              </w:rPr>
            </w:pPr>
            <w:r w:rsidRPr="00521E7A">
              <w:rPr>
                <w:rFonts w:ascii="Wingdings" w:hAnsi="Wingdings"/>
                <w:color w:val="000000"/>
              </w:rPr>
              <w:t></w:t>
            </w:r>
          </w:p>
        </w:tc>
      </w:tr>
    </w:tbl>
    <w:p w14:paraId="1A5D941B" w14:textId="77777777" w:rsidR="00982538" w:rsidRPr="00015C4B" w:rsidRDefault="00982538" w:rsidP="00B05AAE">
      <w:pPr>
        <w:rPr>
          <w:sz w:val="12"/>
          <w:szCs w:val="14"/>
        </w:rPr>
      </w:pPr>
    </w:p>
    <w:p w14:paraId="13078BD4" w14:textId="77777777" w:rsidR="00982538" w:rsidRPr="00521E7A" w:rsidRDefault="00982538" w:rsidP="00B05AAE">
      <w:pPr>
        <w:rPr>
          <w:sz w:val="20"/>
        </w:rPr>
      </w:pPr>
      <w:r w:rsidRPr="00521E7A">
        <w:rPr>
          <w:sz w:val="20"/>
        </w:rPr>
        <w:t>Estoy/Mi suplente está disponible para realizar mis horas de servicio comunitario requeridas en cualquiera de estas fechas específicas:</w:t>
      </w:r>
    </w:p>
    <w:p w14:paraId="238C0A73" w14:textId="77777777" w:rsidR="00982538" w:rsidRPr="00015C4B" w:rsidRDefault="00982538" w:rsidP="00B05AAE">
      <w:pPr>
        <w:rPr>
          <w:sz w:val="12"/>
          <w:szCs w:val="14"/>
        </w:rPr>
      </w:pPr>
    </w:p>
    <w:tbl>
      <w:tblPr>
        <w:tblStyle w:val="TableGrid"/>
        <w:tblW w:w="8005" w:type="dxa"/>
        <w:jc w:val="center"/>
        <w:tblLayout w:type="fixed"/>
        <w:tblLook w:val="04A0" w:firstRow="1" w:lastRow="0" w:firstColumn="1" w:lastColumn="0" w:noHBand="0" w:noVBand="1"/>
      </w:tblPr>
      <w:tblGrid>
        <w:gridCol w:w="1413"/>
        <w:gridCol w:w="1276"/>
        <w:gridCol w:w="1417"/>
        <w:gridCol w:w="1199"/>
        <w:gridCol w:w="1350"/>
        <w:gridCol w:w="1350"/>
      </w:tblGrid>
      <w:tr w:rsidR="00982538" w:rsidRPr="00521E7A" w14:paraId="1149594B" w14:textId="77777777" w:rsidTr="00521E7A">
        <w:trPr>
          <w:trHeight w:val="566"/>
          <w:jc w:val="center"/>
        </w:trPr>
        <w:tc>
          <w:tcPr>
            <w:tcW w:w="1413" w:type="dxa"/>
            <w:vAlign w:val="center"/>
          </w:tcPr>
          <w:p w14:paraId="4E79ADBA" w14:textId="77777777" w:rsidR="00982538" w:rsidRPr="00521E7A" w:rsidRDefault="00982538" w:rsidP="00B05AAE">
            <w:pPr>
              <w:jc w:val="center"/>
              <w:rPr>
                <w:spacing w:val="20"/>
                <w:sz w:val="18"/>
              </w:rPr>
            </w:pPr>
            <w:proofErr w:type="gramStart"/>
            <w:r w:rsidRPr="00521E7A">
              <w:rPr>
                <w:spacing w:val="20"/>
                <w:sz w:val="18"/>
              </w:rPr>
              <w:t>FECHA N.º</w:t>
            </w:r>
            <w:proofErr w:type="gramEnd"/>
            <w:r w:rsidRPr="00521E7A">
              <w:rPr>
                <w:spacing w:val="20"/>
                <w:sz w:val="18"/>
              </w:rPr>
              <w:t xml:space="preserve"> 1</w:t>
            </w:r>
          </w:p>
        </w:tc>
        <w:tc>
          <w:tcPr>
            <w:tcW w:w="1276" w:type="dxa"/>
            <w:vAlign w:val="center"/>
          </w:tcPr>
          <w:p w14:paraId="2D0A8B25" w14:textId="77777777" w:rsidR="00982538" w:rsidRPr="00521E7A" w:rsidRDefault="00982538" w:rsidP="00B05AAE">
            <w:pPr>
              <w:jc w:val="center"/>
              <w:rPr>
                <w:spacing w:val="20"/>
                <w:sz w:val="18"/>
              </w:rPr>
            </w:pPr>
          </w:p>
        </w:tc>
        <w:tc>
          <w:tcPr>
            <w:tcW w:w="1417" w:type="dxa"/>
            <w:vAlign w:val="center"/>
          </w:tcPr>
          <w:p w14:paraId="0888C45D" w14:textId="77777777" w:rsidR="00982538" w:rsidRPr="00521E7A" w:rsidRDefault="00982538" w:rsidP="00B05AAE">
            <w:pPr>
              <w:jc w:val="center"/>
              <w:rPr>
                <w:spacing w:val="20"/>
                <w:sz w:val="18"/>
              </w:rPr>
            </w:pPr>
            <w:proofErr w:type="gramStart"/>
            <w:r w:rsidRPr="00521E7A">
              <w:rPr>
                <w:spacing w:val="20"/>
                <w:sz w:val="18"/>
              </w:rPr>
              <w:t>FECHA N.º</w:t>
            </w:r>
            <w:proofErr w:type="gramEnd"/>
            <w:r w:rsidRPr="00521E7A">
              <w:rPr>
                <w:spacing w:val="20"/>
                <w:sz w:val="18"/>
              </w:rPr>
              <w:t xml:space="preserve"> 2</w:t>
            </w:r>
          </w:p>
        </w:tc>
        <w:tc>
          <w:tcPr>
            <w:tcW w:w="1199" w:type="dxa"/>
            <w:vAlign w:val="center"/>
          </w:tcPr>
          <w:p w14:paraId="01E1E6ED" w14:textId="77777777" w:rsidR="00982538" w:rsidRPr="00521E7A" w:rsidRDefault="00982538" w:rsidP="00B05AAE">
            <w:pPr>
              <w:jc w:val="center"/>
              <w:rPr>
                <w:spacing w:val="20"/>
                <w:sz w:val="18"/>
              </w:rPr>
            </w:pPr>
          </w:p>
        </w:tc>
        <w:tc>
          <w:tcPr>
            <w:tcW w:w="1350" w:type="dxa"/>
            <w:vAlign w:val="center"/>
          </w:tcPr>
          <w:p w14:paraId="5264BBFB" w14:textId="77777777" w:rsidR="00982538" w:rsidRPr="00521E7A" w:rsidRDefault="00982538" w:rsidP="00B05AAE">
            <w:pPr>
              <w:jc w:val="center"/>
              <w:rPr>
                <w:spacing w:val="20"/>
                <w:sz w:val="18"/>
              </w:rPr>
            </w:pPr>
            <w:proofErr w:type="gramStart"/>
            <w:r w:rsidRPr="00521E7A">
              <w:rPr>
                <w:spacing w:val="20"/>
                <w:sz w:val="18"/>
              </w:rPr>
              <w:t>FECHA N.º</w:t>
            </w:r>
            <w:proofErr w:type="gramEnd"/>
            <w:r w:rsidRPr="00521E7A">
              <w:rPr>
                <w:spacing w:val="20"/>
                <w:sz w:val="18"/>
              </w:rPr>
              <w:t xml:space="preserve"> 3</w:t>
            </w:r>
          </w:p>
        </w:tc>
        <w:tc>
          <w:tcPr>
            <w:tcW w:w="1350" w:type="dxa"/>
            <w:vAlign w:val="center"/>
          </w:tcPr>
          <w:p w14:paraId="7D8C7AA0" w14:textId="77777777" w:rsidR="00982538" w:rsidRPr="00521E7A" w:rsidRDefault="00982538" w:rsidP="00B05AAE">
            <w:pPr>
              <w:jc w:val="center"/>
              <w:rPr>
                <w:spacing w:val="20"/>
                <w:sz w:val="18"/>
              </w:rPr>
            </w:pPr>
          </w:p>
        </w:tc>
      </w:tr>
    </w:tbl>
    <w:p w14:paraId="21FD0DEA" w14:textId="77777777" w:rsidR="004A54FC" w:rsidRPr="00521E7A" w:rsidRDefault="007A7142" w:rsidP="007409DF">
      <w:pPr>
        <w:spacing w:before="120"/>
        <w:rPr>
          <w:b/>
          <w:sz w:val="20"/>
        </w:rPr>
      </w:pPr>
      <w:r w:rsidRPr="00521E7A">
        <w:rPr>
          <w:b/>
          <w:sz w:val="20"/>
        </w:rPr>
        <w:t xml:space="preserve">Entiendo que la presentación de mi formulario de registro de </w:t>
      </w:r>
      <w:r w:rsidRPr="00521E7A">
        <w:rPr>
          <w:b/>
          <w:i/>
          <w:color w:val="1F4E79" w:themeColor="accent1" w:themeShade="80"/>
          <w:sz w:val="20"/>
        </w:rPr>
        <w:t>Servicio comunitario en lugar de multas</w:t>
      </w:r>
      <w:r w:rsidRPr="00521E7A">
        <w:rPr>
          <w:b/>
          <w:sz w:val="20"/>
        </w:rPr>
        <w:t xml:space="preserve"> no constituye una inscripción en el programa</w:t>
      </w:r>
      <w:r w:rsidR="004F3503" w:rsidRPr="00521E7A">
        <w:rPr>
          <w:b/>
          <w:color w:val="1F4E79" w:themeColor="accent1" w:themeShade="80"/>
          <w:sz w:val="20"/>
        </w:rPr>
        <w:t>.</w:t>
      </w:r>
      <w:r w:rsidRPr="00521E7A">
        <w:rPr>
          <w:b/>
          <w:sz w:val="20"/>
        </w:rPr>
        <w:t xml:space="preserve"> Entiendo que seré notificado por escrito por la ciudad de Oakland.</w:t>
      </w:r>
    </w:p>
    <w:p w14:paraId="040B8C53" w14:textId="77777777" w:rsidR="007409DF" w:rsidRPr="00015C4B" w:rsidRDefault="007409DF" w:rsidP="00521E7A">
      <w:pPr>
        <w:rPr>
          <w:b/>
          <w:szCs w:val="14"/>
        </w:rPr>
      </w:pPr>
    </w:p>
    <w:p w14:paraId="4A12F61D" w14:textId="77777777" w:rsidR="00FF4407" w:rsidRPr="00521E7A" w:rsidRDefault="00FF4407" w:rsidP="004A54FC">
      <w:pPr>
        <w:rPr>
          <w:spacing w:val="20"/>
          <w:sz w:val="18"/>
        </w:rPr>
      </w:pPr>
      <w:r w:rsidRPr="00521E7A">
        <w:rPr>
          <w:spacing w:val="20"/>
          <w:sz w:val="18"/>
          <w:u w:val="single"/>
        </w:rPr>
        <w:t>______________________________</w:t>
      </w:r>
      <w:r w:rsidRPr="00521E7A">
        <w:rPr>
          <w:spacing w:val="20"/>
          <w:sz w:val="18"/>
        </w:rPr>
        <w:tab/>
      </w:r>
      <w:r w:rsidRPr="00521E7A">
        <w:rPr>
          <w:spacing w:val="20"/>
          <w:sz w:val="18"/>
        </w:rPr>
        <w:tab/>
      </w:r>
      <w:r w:rsidRPr="00521E7A">
        <w:rPr>
          <w:spacing w:val="20"/>
          <w:sz w:val="18"/>
        </w:rPr>
        <w:tab/>
      </w:r>
      <w:r w:rsidRPr="00521E7A">
        <w:rPr>
          <w:spacing w:val="20"/>
          <w:sz w:val="18"/>
        </w:rPr>
        <w:tab/>
      </w:r>
      <w:r w:rsidRPr="00521E7A">
        <w:rPr>
          <w:spacing w:val="20"/>
          <w:sz w:val="18"/>
        </w:rPr>
        <w:tab/>
      </w:r>
      <w:r w:rsidRPr="00521E7A">
        <w:rPr>
          <w:spacing w:val="20"/>
          <w:sz w:val="18"/>
          <w:u w:val="single"/>
        </w:rPr>
        <w:t>______________________</w:t>
      </w:r>
    </w:p>
    <w:p w14:paraId="54788595" w14:textId="5E6FAD0F" w:rsidR="00B05AAE" w:rsidRDefault="00FF4407" w:rsidP="004A54FC">
      <w:r w:rsidRPr="00521E7A">
        <w:rPr>
          <w:spacing w:val="20"/>
          <w:sz w:val="18"/>
        </w:rPr>
        <w:t>Firma</w:t>
      </w:r>
      <w:r w:rsidRPr="00521E7A">
        <w:rPr>
          <w:spacing w:val="20"/>
          <w:sz w:val="18"/>
        </w:rPr>
        <w:tab/>
      </w:r>
      <w:r w:rsidRPr="00521E7A">
        <w:rPr>
          <w:spacing w:val="20"/>
          <w:sz w:val="18"/>
        </w:rPr>
        <w:tab/>
      </w:r>
      <w:r w:rsidRPr="00521E7A">
        <w:rPr>
          <w:spacing w:val="20"/>
          <w:sz w:val="18"/>
        </w:rPr>
        <w:tab/>
      </w:r>
      <w:r w:rsidRPr="00521E7A">
        <w:rPr>
          <w:spacing w:val="20"/>
          <w:sz w:val="18"/>
        </w:rPr>
        <w:tab/>
      </w:r>
      <w:r w:rsidRPr="00521E7A">
        <w:rPr>
          <w:spacing w:val="20"/>
          <w:sz w:val="18"/>
        </w:rPr>
        <w:tab/>
      </w:r>
      <w:r w:rsidRPr="00521E7A">
        <w:rPr>
          <w:spacing w:val="20"/>
          <w:sz w:val="18"/>
        </w:rPr>
        <w:tab/>
      </w:r>
      <w:r w:rsidRPr="00521E7A">
        <w:rPr>
          <w:spacing w:val="20"/>
          <w:sz w:val="18"/>
        </w:rPr>
        <w:tab/>
      </w:r>
      <w:r w:rsidR="00521E7A">
        <w:rPr>
          <w:spacing w:val="20"/>
          <w:sz w:val="18"/>
        </w:rPr>
        <w:tab/>
      </w:r>
      <w:r w:rsidRPr="00521E7A">
        <w:rPr>
          <w:spacing w:val="20"/>
          <w:sz w:val="18"/>
        </w:rPr>
        <w:tab/>
        <w:t>Fecha</w:t>
      </w:r>
    </w:p>
    <w:sectPr w:rsidR="00B05AAE" w:rsidSect="006A01F8">
      <w:pgSz w:w="12240" w:h="15840"/>
      <w:pgMar w:top="1260" w:right="135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DA46EE"/>
    <w:multiLevelType w:val="hybridMultilevel"/>
    <w:tmpl w:val="6400E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0420A2"/>
    <w:multiLevelType w:val="hybridMultilevel"/>
    <w:tmpl w:val="2258F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3"/>
  </w:num>
  <w:num w:numId="3">
    <w:abstractNumId w:val="10"/>
  </w:num>
  <w:num w:numId="4">
    <w:abstractNumId w:val="23"/>
  </w:num>
  <w:num w:numId="5">
    <w:abstractNumId w:val="14"/>
  </w:num>
  <w:num w:numId="6">
    <w:abstractNumId w:val="17"/>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2"/>
  </w:num>
  <w:num w:numId="21">
    <w:abstractNumId w:val="18"/>
  </w:num>
  <w:num w:numId="22">
    <w:abstractNumId w:val="11"/>
  </w:num>
  <w:num w:numId="23">
    <w:abstractNumId w:val="24"/>
  </w:num>
  <w:num w:numId="24">
    <w:abstractNumId w:val="1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C30"/>
    <w:rsid w:val="00015C4B"/>
    <w:rsid w:val="000E76E2"/>
    <w:rsid w:val="00121A09"/>
    <w:rsid w:val="00182BBF"/>
    <w:rsid w:val="001E23FB"/>
    <w:rsid w:val="00315DB0"/>
    <w:rsid w:val="00346C32"/>
    <w:rsid w:val="00412F9F"/>
    <w:rsid w:val="00422921"/>
    <w:rsid w:val="004A54FC"/>
    <w:rsid w:val="004F3503"/>
    <w:rsid w:val="00521E7A"/>
    <w:rsid w:val="005301A9"/>
    <w:rsid w:val="00586C30"/>
    <w:rsid w:val="00593CF1"/>
    <w:rsid w:val="00645252"/>
    <w:rsid w:val="006744F1"/>
    <w:rsid w:val="006A01F8"/>
    <w:rsid w:val="006B0840"/>
    <w:rsid w:val="006D3D74"/>
    <w:rsid w:val="006E2D70"/>
    <w:rsid w:val="007409DF"/>
    <w:rsid w:val="007A7142"/>
    <w:rsid w:val="0083569A"/>
    <w:rsid w:val="008E6E6F"/>
    <w:rsid w:val="008F3185"/>
    <w:rsid w:val="00977AA1"/>
    <w:rsid w:val="00982538"/>
    <w:rsid w:val="00A150D7"/>
    <w:rsid w:val="00A9204E"/>
    <w:rsid w:val="00AB5DF0"/>
    <w:rsid w:val="00B05AAE"/>
    <w:rsid w:val="00B454D7"/>
    <w:rsid w:val="00BA7260"/>
    <w:rsid w:val="00C37679"/>
    <w:rsid w:val="00D5530B"/>
    <w:rsid w:val="00D91962"/>
    <w:rsid w:val="00DC01CA"/>
    <w:rsid w:val="00EF0686"/>
    <w:rsid w:val="00F71816"/>
    <w:rsid w:val="00FF44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4F83E75"/>
  <w15:chartTrackingRefBased/>
  <w15:docId w15:val="{6BE001E5-BB9F-44F1-B8FB-D06E529F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586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D91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Oinfo@oaklandca.gov"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cid:image001.jpg@01D12695.B5F4B1B0" TargetMode="External"/><Relationship Id="rId4" Type="http://schemas.openxmlformats.org/officeDocument/2006/relationships/numbering" Target="numbering.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k9v\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DD3C17B4E46044B1F42062A5822AE8" ma:contentTypeVersion="11" ma:contentTypeDescription="Create a new document." ma:contentTypeScope="" ma:versionID="d48ddc4a61eeb4b087d0760617bae299">
  <xsd:schema xmlns:xsd="http://www.w3.org/2001/XMLSchema" xmlns:xs="http://www.w3.org/2001/XMLSchema" xmlns:p="http://schemas.microsoft.com/office/2006/metadata/properties" xmlns:ns3="a641931d-e62e-4b5f-9866-8bdd211c3cfb" xmlns:ns4="8611eec0-ef1d-4c99-9d22-2a957bbbbf8c" targetNamespace="http://schemas.microsoft.com/office/2006/metadata/properties" ma:root="true" ma:fieldsID="7cffb9de9d43a56e1340eac38997bc0e" ns3:_="" ns4:_="">
    <xsd:import namespace="a641931d-e62e-4b5f-9866-8bdd211c3cfb"/>
    <xsd:import namespace="8611eec0-ef1d-4c99-9d22-2a957bbbbf8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41931d-e62e-4b5f-9866-8bdd211c3c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11eec0-ef1d-4c99-9d22-2a957bbbbf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F681C6-E795-4324-97A7-9AF8CF0E11AA}">
  <ds:schemaRefs>
    <ds:schemaRef ds:uri="http://schemas.microsoft.com/sharepoint/v3/contenttype/forms"/>
  </ds:schemaRefs>
</ds:datastoreItem>
</file>

<file path=customXml/itemProps3.xml><?xml version="1.0" encoding="utf-8"?>
<ds:datastoreItem xmlns:ds="http://schemas.openxmlformats.org/officeDocument/2006/customXml" ds:itemID="{AC4EF391-9AB5-4894-B733-E047F837C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41931d-e62e-4b5f-9866-8bdd211c3cfb"/>
    <ds:schemaRef ds:uri="8611eec0-ef1d-4c99-9d22-2a957bbbb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9</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Chak, Victoria</dc:creator>
  <cp:keywords/>
  <dc:description/>
  <cp:lastModifiedBy>Fernanda</cp:lastModifiedBy>
  <cp:revision>4</cp:revision>
  <cp:lastPrinted>2021-06-23T22:21:00Z</cp:lastPrinted>
  <dcterms:created xsi:type="dcterms:W3CDTF">2021-07-19T17:08:00Z</dcterms:created>
  <dcterms:modified xsi:type="dcterms:W3CDTF">2021-07-21T16:11:00Z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0x0101000FDD3C17B4E46044B1F42062A5822AE8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