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8DC9" w14:textId="77777777" w:rsidR="00A9204E" w:rsidRPr="00982538" w:rsidRDefault="004A54FC" w:rsidP="00B05AAE">
      <w:pPr>
        <w:jc w:val="center"/>
        <w:rPr>
          <w:b/>
          <w:spacing w:val="34"/>
          <w:sz w:val="28"/>
        </w:rPr>
      </w:pPr>
      <w:r>
        <w:rPr>
          <w:b/>
          <w:noProof/>
          <w:spacing w:val="34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9972C" wp14:editId="3B1937FE">
                <wp:simplePos x="0" y="0"/>
                <wp:positionH relativeFrom="column">
                  <wp:posOffset>-465827</wp:posOffset>
                </wp:positionH>
                <wp:positionV relativeFrom="paragraph">
                  <wp:posOffset>-584440</wp:posOffset>
                </wp:positionV>
                <wp:extent cx="1483743" cy="1037230"/>
                <wp:effectExtent l="0" t="0" r="2159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743" cy="10372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A7B5A" w14:textId="77777777" w:rsidR="00FF4407" w:rsidRPr="00FF4407" w:rsidRDefault="00B05AAE" w:rsidP="00DC01CA">
                            <w:pPr>
                              <w:ind w:left="-180" w:right="-189"/>
                              <w:jc w:val="center"/>
                              <w:rPr>
                                <w:sz w:val="18"/>
                              </w:rPr>
                            </w:pPr>
                            <w:r w:rsidRPr="004A54FC">
                              <w:rPr>
                                <w:sz w:val="16"/>
                              </w:rPr>
                              <w:t xml:space="preserve">Email completed form to:  </w:t>
                            </w:r>
                            <w:hyperlink r:id="rId8" w:history="1">
                              <w:r w:rsidR="00C37679" w:rsidRPr="008156D6">
                                <w:rPr>
                                  <w:rStyle w:val="Hyperlink"/>
                                  <w:sz w:val="16"/>
                                </w:rPr>
                                <w:t>EEOinfo@oaklandca.gov</w:t>
                              </w:r>
                            </w:hyperlink>
                          </w:p>
                          <w:p w14:paraId="271B0B61" w14:textId="77777777" w:rsidR="00FF4407" w:rsidRPr="00FF4407" w:rsidRDefault="00FF4407" w:rsidP="00DC01CA">
                            <w:pPr>
                              <w:ind w:left="-180" w:right="-189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390605A" w14:textId="77777777" w:rsidR="00B05AAE" w:rsidRPr="004A54FC" w:rsidRDefault="00FF4407" w:rsidP="00DC01CA">
                            <w:pPr>
                              <w:ind w:left="-180" w:right="-189"/>
                              <w:jc w:val="center"/>
                              <w:rPr>
                                <w:sz w:val="16"/>
                              </w:rPr>
                            </w:pPr>
                            <w:r w:rsidRPr="004A54FC">
                              <w:rPr>
                                <w:sz w:val="16"/>
                              </w:rPr>
                              <w:t xml:space="preserve">Or </w:t>
                            </w:r>
                            <w:r w:rsidR="00B05AAE" w:rsidRPr="004A54FC">
                              <w:rPr>
                                <w:sz w:val="16"/>
                              </w:rPr>
                              <w:t>send via regular mail to:</w:t>
                            </w:r>
                          </w:p>
                          <w:p w14:paraId="64CD4DE9" w14:textId="77777777" w:rsidR="00FF4407" w:rsidRPr="004A54FC" w:rsidRDefault="00FF4407" w:rsidP="00DC01CA">
                            <w:pPr>
                              <w:tabs>
                                <w:tab w:val="left" w:pos="900"/>
                              </w:tabs>
                              <w:spacing w:before="60"/>
                              <w:ind w:left="-180" w:right="-189"/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  <w:r w:rsidRPr="004A54FC">
                              <w:rPr>
                                <w:sz w:val="16"/>
                              </w:rPr>
                              <w:t xml:space="preserve">City of </w:t>
                            </w:r>
                            <w:r w:rsidRPr="004A54FC">
                              <w:rPr>
                                <w:rFonts w:cs="Times New Roman"/>
                                <w:sz w:val="16"/>
                              </w:rPr>
                              <w:t>Oakland – Public Works</w:t>
                            </w:r>
                          </w:p>
                          <w:p w14:paraId="3332CF18" w14:textId="77777777" w:rsidR="00FF4407" w:rsidRPr="004A54FC" w:rsidRDefault="00FF4407" w:rsidP="00DC01CA">
                            <w:pPr>
                              <w:tabs>
                                <w:tab w:val="left" w:pos="720"/>
                              </w:tabs>
                              <w:ind w:left="-180" w:right="-189"/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  <w:r w:rsidRPr="004A54FC">
                              <w:rPr>
                                <w:rFonts w:cs="Times New Roman"/>
                                <w:sz w:val="16"/>
                              </w:rPr>
                              <w:t>250 Frank H. Ogawa</w:t>
                            </w:r>
                            <w:r w:rsidR="00BA7260">
                              <w:rPr>
                                <w:rFonts w:cs="Times New Roman"/>
                                <w:sz w:val="16"/>
                              </w:rPr>
                              <w:t xml:space="preserve"> Plaza</w:t>
                            </w:r>
                            <w:r w:rsidRPr="004A54FC">
                              <w:rPr>
                                <w:rFonts w:cs="Times New Roman"/>
                                <w:sz w:val="16"/>
                              </w:rPr>
                              <w:t>, #1324</w:t>
                            </w:r>
                          </w:p>
                          <w:p w14:paraId="3F3F9154" w14:textId="77777777" w:rsidR="00FF4407" w:rsidRPr="004A54FC" w:rsidRDefault="00FF4407" w:rsidP="00DC01CA">
                            <w:pPr>
                              <w:tabs>
                                <w:tab w:val="left" w:pos="720"/>
                              </w:tabs>
                              <w:ind w:left="-180" w:right="-189"/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  <w:r w:rsidRPr="004A54FC">
                              <w:rPr>
                                <w:rFonts w:cs="Times New Roman"/>
                                <w:sz w:val="16"/>
                              </w:rPr>
                              <w:t>Oakland, CA  94612</w:t>
                            </w:r>
                          </w:p>
                          <w:p w14:paraId="04B7138B" w14:textId="77777777" w:rsidR="00FF4407" w:rsidRDefault="00FF4407" w:rsidP="00DC01CA">
                            <w:pPr>
                              <w:ind w:left="-180" w:right="-18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99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pt;margin-top:-46pt;width:116.85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" fillcolor="yellow" strokeweight="1.5pt">
                <v:textbox>
                  <w:txbxContent>
                    <w:p w14:paraId="62BA7B5A" w14:textId="77777777" w:rsidR="00FF4407" w:rsidRPr="00FF4407" w:rsidRDefault="00B05AAE" w:rsidP="00DC01CA">
                      <w:pPr>
                        <w:ind w:left="-180" w:right="-189"/>
                        <w:jc w:val="center"/>
                        <w:rPr>
                          <w:sz w:val="18"/>
                        </w:rPr>
                      </w:pPr>
                      <w:r w:rsidRPr="004A54FC">
                        <w:rPr>
                          <w:sz w:val="16"/>
                        </w:rPr>
                        <w:t xml:space="preserve">Email completed form to:  </w:t>
                      </w:r>
                      <w:hyperlink r:id="rId9" w:history="1">
                        <w:r w:rsidR="00C37679" w:rsidRPr="008156D6">
                          <w:rPr>
                            <w:rStyle w:val="Hyperlink"/>
                            <w:sz w:val="16"/>
                          </w:rPr>
                          <w:t>EEOinfo@oaklandca.gov</w:t>
                        </w:r>
                      </w:hyperlink>
                    </w:p>
                    <w:p w14:paraId="271B0B61" w14:textId="77777777" w:rsidR="00FF4407" w:rsidRPr="00FF4407" w:rsidRDefault="00FF4407" w:rsidP="00DC01CA">
                      <w:pPr>
                        <w:ind w:left="-180" w:right="-189"/>
                        <w:jc w:val="center"/>
                        <w:rPr>
                          <w:sz w:val="18"/>
                        </w:rPr>
                      </w:pPr>
                    </w:p>
                    <w:p w14:paraId="5390605A" w14:textId="77777777" w:rsidR="00B05AAE" w:rsidRPr="004A54FC" w:rsidRDefault="00FF4407" w:rsidP="00DC01CA">
                      <w:pPr>
                        <w:ind w:left="-180" w:right="-189"/>
                        <w:jc w:val="center"/>
                        <w:rPr>
                          <w:sz w:val="16"/>
                        </w:rPr>
                      </w:pPr>
                      <w:r w:rsidRPr="004A54FC">
                        <w:rPr>
                          <w:sz w:val="16"/>
                        </w:rPr>
                        <w:t xml:space="preserve">Or </w:t>
                      </w:r>
                      <w:r w:rsidR="00B05AAE" w:rsidRPr="004A54FC">
                        <w:rPr>
                          <w:sz w:val="16"/>
                        </w:rPr>
                        <w:t>send via regular mail to:</w:t>
                      </w:r>
                    </w:p>
                    <w:p w14:paraId="64CD4DE9" w14:textId="77777777" w:rsidR="00FF4407" w:rsidRPr="004A54FC" w:rsidRDefault="00FF4407" w:rsidP="00DC01CA">
                      <w:pPr>
                        <w:tabs>
                          <w:tab w:val="left" w:pos="900"/>
                        </w:tabs>
                        <w:spacing w:before="60"/>
                        <w:ind w:left="-180" w:right="-189"/>
                        <w:jc w:val="center"/>
                        <w:rPr>
                          <w:rFonts w:cs="Times New Roman"/>
                          <w:sz w:val="16"/>
                        </w:rPr>
                      </w:pPr>
                      <w:r w:rsidRPr="004A54FC">
                        <w:rPr>
                          <w:sz w:val="16"/>
                        </w:rPr>
                        <w:t xml:space="preserve">City of </w:t>
                      </w:r>
                      <w:r w:rsidRPr="004A54FC">
                        <w:rPr>
                          <w:rFonts w:cs="Times New Roman"/>
                          <w:sz w:val="16"/>
                        </w:rPr>
                        <w:t>Oakland – Public Works</w:t>
                      </w:r>
                    </w:p>
                    <w:p w14:paraId="3332CF18" w14:textId="77777777" w:rsidR="00FF4407" w:rsidRPr="004A54FC" w:rsidRDefault="00FF4407" w:rsidP="00DC01CA">
                      <w:pPr>
                        <w:tabs>
                          <w:tab w:val="left" w:pos="720"/>
                        </w:tabs>
                        <w:ind w:left="-180" w:right="-189"/>
                        <w:jc w:val="center"/>
                        <w:rPr>
                          <w:rFonts w:cs="Times New Roman"/>
                          <w:sz w:val="16"/>
                        </w:rPr>
                      </w:pPr>
                      <w:r w:rsidRPr="004A54FC">
                        <w:rPr>
                          <w:rFonts w:cs="Times New Roman"/>
                          <w:sz w:val="16"/>
                        </w:rPr>
                        <w:t>250 Frank H. Ogawa</w:t>
                      </w:r>
                      <w:r w:rsidR="00BA7260">
                        <w:rPr>
                          <w:rFonts w:cs="Times New Roman"/>
                          <w:sz w:val="16"/>
                        </w:rPr>
                        <w:t xml:space="preserve"> Plaza</w:t>
                      </w:r>
                      <w:r w:rsidRPr="004A54FC">
                        <w:rPr>
                          <w:rFonts w:cs="Times New Roman"/>
                          <w:sz w:val="16"/>
                        </w:rPr>
                        <w:t>, #1324</w:t>
                      </w:r>
                    </w:p>
                    <w:p w14:paraId="3F3F9154" w14:textId="77777777" w:rsidR="00FF4407" w:rsidRPr="004A54FC" w:rsidRDefault="00FF4407" w:rsidP="00DC01CA">
                      <w:pPr>
                        <w:tabs>
                          <w:tab w:val="left" w:pos="720"/>
                        </w:tabs>
                        <w:ind w:left="-180" w:right="-189"/>
                        <w:jc w:val="center"/>
                        <w:rPr>
                          <w:rFonts w:cs="Times New Roman"/>
                          <w:sz w:val="16"/>
                        </w:rPr>
                      </w:pPr>
                      <w:r w:rsidRPr="004A54FC">
                        <w:rPr>
                          <w:rFonts w:cs="Times New Roman"/>
                          <w:sz w:val="16"/>
                        </w:rPr>
                        <w:t>Oakland, CA  94612</w:t>
                      </w:r>
                    </w:p>
                    <w:p w14:paraId="04B7138B" w14:textId="77777777" w:rsidR="00FF4407" w:rsidRDefault="00FF4407" w:rsidP="00DC01CA">
                      <w:pPr>
                        <w:ind w:left="-180" w:right="-189"/>
                      </w:pPr>
                    </w:p>
                  </w:txbxContent>
                </v:textbox>
              </v:shape>
            </w:pict>
          </mc:Fallback>
        </mc:AlternateContent>
      </w:r>
      <w:r w:rsidR="007A7142">
        <w:rPr>
          <w:b/>
          <w:noProof/>
          <w:spacing w:val="34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5F047" wp14:editId="1A5FA7F1">
                <wp:simplePos x="0" y="0"/>
                <wp:positionH relativeFrom="column">
                  <wp:posOffset>5465445</wp:posOffset>
                </wp:positionH>
                <wp:positionV relativeFrom="paragraph">
                  <wp:posOffset>-636488</wp:posOffset>
                </wp:positionV>
                <wp:extent cx="1219200" cy="8578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398A5" w14:textId="77777777" w:rsidR="00FF4407" w:rsidRDefault="00FF4407" w:rsidP="00FF4407">
                            <w:pPr>
                              <w:ind w:left="180"/>
                            </w:pPr>
                            <w:r>
                              <w:rPr>
                                <w:noProof/>
                                <w:color w:val="003300"/>
                              </w:rPr>
                              <w:drawing>
                                <wp:inline distT="0" distB="0" distL="0" distR="0" wp14:anchorId="27168C32" wp14:editId="270D2CE3">
                                  <wp:extent cx="772407" cy="597408"/>
                                  <wp:effectExtent l="0" t="0" r="8890" b="0"/>
                                  <wp:docPr id="1" name="Picture 1" descr="tre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e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407" cy="597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A3DBF7" w14:textId="77777777" w:rsidR="00FF4407" w:rsidRDefault="00FF4407">
                            <w:r w:rsidRPr="00FF4407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F7FC852" wp14:editId="2434D30C">
                                  <wp:extent cx="1029970" cy="183419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970" cy="183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F047" id="Text Box 4" o:spid="_x0000_s1027" type="#_x0000_t202" style="position:absolute;left:0;text-align:left;margin-left:430.35pt;margin-top:-50.1pt;width:96pt;height:67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" fillcolor="white [3201]" stroked="f" strokeweight=".5pt">
                <v:textbox>
                  <w:txbxContent>
                    <w:p w14:paraId="7A2398A5" w14:textId="77777777" w:rsidR="00FF4407" w:rsidRDefault="00FF4407" w:rsidP="00FF4407">
                      <w:pPr>
                        <w:ind w:left="180"/>
                      </w:pPr>
                      <w:r>
                        <w:rPr>
                          <w:noProof/>
                          <w:color w:val="003300"/>
                        </w:rPr>
                        <w:drawing>
                          <wp:inline distT="0" distB="0" distL="0" distR="0" wp14:anchorId="27168C32" wp14:editId="270D2CE3">
                            <wp:extent cx="772407" cy="597408"/>
                            <wp:effectExtent l="0" t="0" r="8890" b="0"/>
                            <wp:docPr id="1" name="Picture 1" descr="tre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e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407" cy="597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A3DBF7" w14:textId="77777777" w:rsidR="00FF4407" w:rsidRDefault="00FF4407">
                      <w:r w:rsidRPr="00FF4407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F7FC852" wp14:editId="2434D30C">
                            <wp:extent cx="1029970" cy="183419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970" cy="183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6C30" w:rsidRPr="00982538">
        <w:rPr>
          <w:b/>
          <w:spacing w:val="34"/>
          <w:sz w:val="28"/>
        </w:rPr>
        <w:t>COMMUNITY SERVICE IN LIEU OF FINE</w:t>
      </w:r>
    </w:p>
    <w:p w14:paraId="60DC2E09" w14:textId="77777777" w:rsidR="00586C30" w:rsidRDefault="00586C30" w:rsidP="00B05AAE">
      <w:pPr>
        <w:jc w:val="center"/>
        <w:rPr>
          <w:b/>
          <w:spacing w:val="34"/>
          <w:sz w:val="28"/>
        </w:rPr>
      </w:pPr>
      <w:r w:rsidRPr="00982538">
        <w:rPr>
          <w:b/>
          <w:spacing w:val="34"/>
          <w:sz w:val="28"/>
        </w:rPr>
        <w:t>REGISTRATION FORM</w:t>
      </w:r>
    </w:p>
    <w:p w14:paraId="79DEFD30" w14:textId="77777777" w:rsidR="00EF0686" w:rsidRPr="00EF0686" w:rsidRDefault="00EF0686" w:rsidP="00FF4407">
      <w:pPr>
        <w:spacing w:before="360"/>
        <w:jc w:val="center"/>
        <w:rPr>
          <w:spacing w:val="34"/>
          <w:sz w:val="28"/>
        </w:rPr>
      </w:pPr>
      <w:r>
        <w:rPr>
          <w:color w:val="C00000"/>
          <w:spacing w:val="34"/>
        </w:rPr>
        <w:t>***</w:t>
      </w:r>
      <w:r w:rsidRPr="00EF0686">
        <w:rPr>
          <w:color w:val="C00000"/>
          <w:spacing w:val="34"/>
        </w:rPr>
        <w:t xml:space="preserve">Form must be </w:t>
      </w:r>
      <w:r>
        <w:rPr>
          <w:color w:val="C00000"/>
          <w:spacing w:val="34"/>
        </w:rPr>
        <w:t xml:space="preserve">received or </w:t>
      </w:r>
      <w:r w:rsidRPr="00EF0686">
        <w:rPr>
          <w:color w:val="C00000"/>
          <w:spacing w:val="34"/>
        </w:rPr>
        <w:t xml:space="preserve">postmarked </w:t>
      </w:r>
      <w:r>
        <w:rPr>
          <w:color w:val="C00000"/>
          <w:spacing w:val="34"/>
        </w:rPr>
        <w:t xml:space="preserve">by </w:t>
      </w:r>
      <w:r w:rsidRPr="00EF0686">
        <w:rPr>
          <w:color w:val="C00000"/>
          <w:spacing w:val="34"/>
          <w:u w:val="single"/>
        </w:rPr>
        <w:t xml:space="preserve">                 </w:t>
      </w:r>
      <w:r>
        <w:rPr>
          <w:color w:val="C00000"/>
          <w:spacing w:val="34"/>
        </w:rPr>
        <w:t>***</w:t>
      </w:r>
      <w:r w:rsidRPr="00EF0686">
        <w:rPr>
          <w:spacing w:val="34"/>
        </w:rPr>
        <w:t xml:space="preserve"> </w:t>
      </w:r>
    </w:p>
    <w:p w14:paraId="7AA4062E" w14:textId="77777777" w:rsidR="00586C30" w:rsidRPr="006A01F8" w:rsidRDefault="00586C30" w:rsidP="00B05A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135"/>
      </w:tblGrid>
      <w:tr w:rsidR="00586C30" w:rsidRPr="00930548" w14:paraId="6D8C0D19" w14:textId="77777777" w:rsidTr="00EF0686">
        <w:trPr>
          <w:trHeight w:val="575"/>
        </w:trPr>
        <w:tc>
          <w:tcPr>
            <w:tcW w:w="5125" w:type="dxa"/>
          </w:tcPr>
          <w:p w14:paraId="018E1AB6" w14:textId="77777777" w:rsidR="00586C30" w:rsidRPr="007E78CF" w:rsidRDefault="00586C30" w:rsidP="00B05AAE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NAME</w:t>
            </w:r>
            <w:r>
              <w:rPr>
                <w:spacing w:val="20"/>
                <w:sz w:val="20"/>
              </w:rPr>
              <w:t xml:space="preserve"> </w:t>
            </w:r>
            <w:r w:rsidRPr="00A75EEB">
              <w:rPr>
                <w:spacing w:val="20"/>
                <w:sz w:val="14"/>
              </w:rPr>
              <w:t>(Please Print)</w:t>
            </w:r>
          </w:p>
        </w:tc>
        <w:tc>
          <w:tcPr>
            <w:tcW w:w="4135" w:type="dxa"/>
          </w:tcPr>
          <w:p w14:paraId="43A35F4E" w14:textId="77777777" w:rsidR="00586C30" w:rsidRPr="007E78CF" w:rsidRDefault="00586C30" w:rsidP="00B05AAE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PHONE</w:t>
            </w:r>
          </w:p>
        </w:tc>
      </w:tr>
      <w:tr w:rsidR="00586C30" w:rsidRPr="00930548" w14:paraId="411A5E4A" w14:textId="77777777" w:rsidTr="00EF0686">
        <w:trPr>
          <w:trHeight w:val="575"/>
        </w:trPr>
        <w:tc>
          <w:tcPr>
            <w:tcW w:w="5125" w:type="dxa"/>
          </w:tcPr>
          <w:p w14:paraId="30DF749D" w14:textId="77777777" w:rsidR="00586C30" w:rsidRPr="007E78CF" w:rsidRDefault="00586C30" w:rsidP="00B05AAE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ADDRESS</w:t>
            </w:r>
          </w:p>
        </w:tc>
        <w:tc>
          <w:tcPr>
            <w:tcW w:w="4135" w:type="dxa"/>
          </w:tcPr>
          <w:p w14:paraId="078980AF" w14:textId="77777777" w:rsidR="00586C30" w:rsidRPr="007E78CF" w:rsidRDefault="00586C30" w:rsidP="00B05AAE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EMAIL</w:t>
            </w:r>
          </w:p>
        </w:tc>
      </w:tr>
      <w:tr w:rsidR="00586C30" w:rsidRPr="00930548" w14:paraId="34E0CCE9" w14:textId="77777777" w:rsidTr="00EF0686">
        <w:trPr>
          <w:trHeight w:val="575"/>
        </w:trPr>
        <w:tc>
          <w:tcPr>
            <w:tcW w:w="5125" w:type="dxa"/>
          </w:tcPr>
          <w:p w14:paraId="2BA016E0" w14:textId="77777777" w:rsidR="00586C30" w:rsidRPr="007E78CF" w:rsidRDefault="00586C30" w:rsidP="00B05AAE">
            <w:pPr>
              <w:tabs>
                <w:tab w:val="left" w:pos="2130"/>
              </w:tabs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CITY                           STATE           ZIP</w:t>
            </w:r>
          </w:p>
        </w:tc>
        <w:tc>
          <w:tcPr>
            <w:tcW w:w="4135" w:type="dxa"/>
          </w:tcPr>
          <w:p w14:paraId="379A489F" w14:textId="77777777" w:rsidR="00586C30" w:rsidRPr="007E78CF" w:rsidRDefault="00586C30" w:rsidP="00B05AAE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CITATION #</w:t>
            </w:r>
          </w:p>
        </w:tc>
      </w:tr>
      <w:tr w:rsidR="00586C30" w:rsidRPr="00930548" w14:paraId="3132109F" w14:textId="77777777" w:rsidTr="00EF0686">
        <w:trPr>
          <w:trHeight w:val="602"/>
        </w:trPr>
        <w:tc>
          <w:tcPr>
            <w:tcW w:w="5125" w:type="dxa"/>
          </w:tcPr>
          <w:p w14:paraId="2F21D59F" w14:textId="77777777" w:rsidR="00586C30" w:rsidRPr="007E78CF" w:rsidRDefault="00AB5DF0" w:rsidP="00B05AAE">
            <w:pPr>
              <w:tabs>
                <w:tab w:val="left" w:pos="2130"/>
              </w:tabs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DATE</w:t>
            </w:r>
            <w:r w:rsidR="00EF0686">
              <w:rPr>
                <w:spacing w:val="20"/>
                <w:sz w:val="20"/>
              </w:rPr>
              <w:t xml:space="preserve"> OF CITATION</w:t>
            </w:r>
          </w:p>
        </w:tc>
        <w:tc>
          <w:tcPr>
            <w:tcW w:w="4135" w:type="dxa"/>
          </w:tcPr>
          <w:p w14:paraId="400CF979" w14:textId="77777777" w:rsidR="00586C30" w:rsidRDefault="00AB5DF0" w:rsidP="00B05AAE">
            <w:pPr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CITATION</w:t>
            </w:r>
            <w:r w:rsidR="00586C30">
              <w:rPr>
                <w:spacing w:val="20"/>
                <w:sz w:val="20"/>
              </w:rPr>
              <w:t xml:space="preserve"> AMOUNT </w:t>
            </w:r>
          </w:p>
          <w:p w14:paraId="4CCB6016" w14:textId="77777777" w:rsidR="00586C30" w:rsidRPr="007E78CF" w:rsidRDefault="00586C30" w:rsidP="00B05AAE">
            <w:pPr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$</w:t>
            </w:r>
          </w:p>
        </w:tc>
      </w:tr>
    </w:tbl>
    <w:p w14:paraId="68B47B6D" w14:textId="77777777" w:rsidR="00586C30" w:rsidRPr="006A01F8" w:rsidRDefault="00586C30" w:rsidP="00B05AAE">
      <w:pPr>
        <w:rPr>
          <w:sz w:val="16"/>
        </w:rPr>
      </w:pPr>
    </w:p>
    <w:p w14:paraId="59E34145" w14:textId="77777777" w:rsidR="00121A09" w:rsidRPr="00121A09" w:rsidRDefault="00121A09" w:rsidP="007A7142">
      <w:pPr>
        <w:pStyle w:val="ListParagraph"/>
        <w:numPr>
          <w:ilvl w:val="0"/>
          <w:numId w:val="24"/>
        </w:numPr>
        <w:spacing w:before="120"/>
        <w:ind w:left="360"/>
        <w:contextualSpacing w:val="0"/>
        <w:rPr>
          <w:sz w:val="20"/>
          <w:szCs w:val="20"/>
        </w:rPr>
      </w:pPr>
      <w:r w:rsidRPr="00121A09">
        <w:rPr>
          <w:color w:val="000000"/>
          <w:sz w:val="20"/>
          <w:szCs w:val="20"/>
        </w:rPr>
        <w:t>Community service hours may be completed seven days a week, from 8:30am – 4:00pm Monday – Friday and 7:30am – 3:00pm Saturday and Sunday.</w:t>
      </w:r>
    </w:p>
    <w:p w14:paraId="36E4168A" w14:textId="77777777" w:rsidR="00121A09" w:rsidRPr="00121A09" w:rsidRDefault="00121A09" w:rsidP="007A7142">
      <w:pPr>
        <w:pStyle w:val="ListParagraph"/>
        <w:numPr>
          <w:ilvl w:val="0"/>
          <w:numId w:val="24"/>
        </w:numPr>
        <w:spacing w:before="120"/>
        <w:ind w:left="360"/>
        <w:contextualSpacing w:val="0"/>
        <w:rPr>
          <w:sz w:val="20"/>
        </w:rPr>
      </w:pPr>
      <w:r w:rsidRPr="00121A09">
        <w:rPr>
          <w:color w:val="000000"/>
          <w:sz w:val="20"/>
          <w:szCs w:val="20"/>
        </w:rPr>
        <w:t>Start time for all community service assignments is 8:30am on weekdays and 7:30am on weekends. Participants may be released prior to 4:00pm (weekdays) or 3:00pm (weekends) if required community service hours are completed before 4:00pm or 3:00pm respectively.</w:t>
      </w:r>
    </w:p>
    <w:p w14:paraId="421CE9BA" w14:textId="6870AD1F" w:rsidR="007A7142" w:rsidRPr="004A54FC" w:rsidRDefault="007A7142" w:rsidP="007A7142">
      <w:pPr>
        <w:pStyle w:val="ListParagraph"/>
        <w:numPr>
          <w:ilvl w:val="0"/>
          <w:numId w:val="24"/>
        </w:numPr>
        <w:spacing w:before="120"/>
        <w:ind w:left="360"/>
        <w:contextualSpacing w:val="0"/>
        <w:rPr>
          <w:sz w:val="20"/>
        </w:rPr>
      </w:pPr>
      <w:r w:rsidRPr="004A54FC">
        <w:rPr>
          <w:sz w:val="20"/>
        </w:rPr>
        <w:t xml:space="preserve">Participants </w:t>
      </w:r>
      <w:r w:rsidR="00121A09">
        <w:rPr>
          <w:sz w:val="20"/>
        </w:rPr>
        <w:t>must</w:t>
      </w:r>
      <w:r w:rsidRPr="004A54FC">
        <w:rPr>
          <w:sz w:val="20"/>
        </w:rPr>
        <w:t xml:space="preserve"> complete all assigned community service hours within six (6) months of the Citation date.</w:t>
      </w:r>
    </w:p>
    <w:p w14:paraId="6A3F69B9" w14:textId="228DFEBF" w:rsidR="00B05AAE" w:rsidRPr="004A54FC" w:rsidRDefault="00121A09" w:rsidP="007A7142">
      <w:pPr>
        <w:pStyle w:val="ListParagraph"/>
        <w:numPr>
          <w:ilvl w:val="0"/>
          <w:numId w:val="24"/>
        </w:numPr>
        <w:spacing w:before="120"/>
        <w:ind w:left="360"/>
        <w:contextualSpacing w:val="0"/>
        <w:rPr>
          <w:sz w:val="20"/>
        </w:rPr>
      </w:pPr>
      <w:r>
        <w:rPr>
          <w:sz w:val="20"/>
        </w:rPr>
        <w:t xml:space="preserve">A </w:t>
      </w:r>
      <w:r w:rsidR="00B05AAE" w:rsidRPr="004A54FC">
        <w:rPr>
          <w:sz w:val="20"/>
        </w:rPr>
        <w:t>City of Oakland employee will contact you to arrange your community service</w:t>
      </w:r>
      <w:r>
        <w:rPr>
          <w:sz w:val="20"/>
        </w:rPr>
        <w:t xml:space="preserve"> upon receipt of this form</w:t>
      </w:r>
      <w:r w:rsidR="00B05AAE" w:rsidRPr="004A54FC">
        <w:rPr>
          <w:sz w:val="20"/>
        </w:rPr>
        <w:t>.</w:t>
      </w:r>
      <w:r>
        <w:rPr>
          <w:sz w:val="20"/>
        </w:rPr>
        <w:t xml:space="preserve"> W</w:t>
      </w:r>
      <w:r w:rsidR="00B05AAE" w:rsidRPr="004A54FC">
        <w:rPr>
          <w:sz w:val="20"/>
        </w:rPr>
        <w:t xml:space="preserve">ritten confirmation of your schedule and reporting instructions will be sent via </w:t>
      </w:r>
      <w:r w:rsidR="00412F9F" w:rsidRPr="004A54FC">
        <w:rPr>
          <w:sz w:val="20"/>
        </w:rPr>
        <w:t>e</w:t>
      </w:r>
      <w:r w:rsidR="00B05AAE" w:rsidRPr="004A54FC">
        <w:rPr>
          <w:sz w:val="20"/>
        </w:rPr>
        <w:t>mail</w:t>
      </w:r>
      <w:r w:rsidR="00412F9F" w:rsidRPr="004A54FC">
        <w:rPr>
          <w:sz w:val="20"/>
        </w:rPr>
        <w:t xml:space="preserve"> and</w:t>
      </w:r>
      <w:r w:rsidR="00593CF1" w:rsidRPr="004A54FC">
        <w:rPr>
          <w:sz w:val="20"/>
        </w:rPr>
        <w:t>/or</w:t>
      </w:r>
      <w:r w:rsidR="00412F9F" w:rsidRPr="004A54FC">
        <w:rPr>
          <w:sz w:val="20"/>
        </w:rPr>
        <w:t xml:space="preserve"> </w:t>
      </w:r>
      <w:r w:rsidR="00593CF1" w:rsidRPr="004A54FC">
        <w:rPr>
          <w:sz w:val="20"/>
        </w:rPr>
        <w:t xml:space="preserve">regular </w:t>
      </w:r>
      <w:r w:rsidR="00412F9F" w:rsidRPr="004A54FC">
        <w:rPr>
          <w:sz w:val="20"/>
        </w:rPr>
        <w:t>mail</w:t>
      </w:r>
      <w:r w:rsidR="00B05AAE" w:rsidRPr="004A54FC">
        <w:rPr>
          <w:sz w:val="20"/>
        </w:rPr>
        <w:t xml:space="preserve">. </w:t>
      </w:r>
    </w:p>
    <w:p w14:paraId="1DC7C04A" w14:textId="77777777" w:rsidR="00B05AAE" w:rsidRPr="004A54FC" w:rsidRDefault="00B05AAE" w:rsidP="007A7142">
      <w:pPr>
        <w:pStyle w:val="ListParagraph"/>
        <w:numPr>
          <w:ilvl w:val="0"/>
          <w:numId w:val="24"/>
        </w:numPr>
        <w:spacing w:before="120"/>
        <w:ind w:left="360"/>
        <w:contextualSpacing w:val="0"/>
        <w:rPr>
          <w:sz w:val="20"/>
        </w:rPr>
      </w:pPr>
      <w:r w:rsidRPr="004A54FC">
        <w:rPr>
          <w:sz w:val="20"/>
        </w:rPr>
        <w:t>For questions</w:t>
      </w:r>
      <w:r w:rsidR="00412F9F" w:rsidRPr="004A54FC">
        <w:rPr>
          <w:sz w:val="20"/>
        </w:rPr>
        <w:t xml:space="preserve"> on how to complete this form</w:t>
      </w:r>
      <w:r w:rsidRPr="004A54FC">
        <w:rPr>
          <w:sz w:val="20"/>
        </w:rPr>
        <w:t xml:space="preserve">, please contact: </w:t>
      </w:r>
      <w:r w:rsidRPr="004A54FC">
        <w:rPr>
          <w:sz w:val="20"/>
          <w:highlight w:val="yellow"/>
        </w:rPr>
        <w:t xml:space="preserve">(510) </w:t>
      </w:r>
      <w:r w:rsidR="008E6E6F">
        <w:rPr>
          <w:sz w:val="20"/>
          <w:highlight w:val="yellow"/>
        </w:rPr>
        <w:t>238-3700</w:t>
      </w:r>
    </w:p>
    <w:p w14:paraId="1328A7CF" w14:textId="77777777" w:rsidR="00D91962" w:rsidRPr="00121A09" w:rsidRDefault="00D91962" w:rsidP="00B05AAE">
      <w:pPr>
        <w:rPr>
          <w:b/>
          <w:sz w:val="20"/>
          <w:szCs w:val="20"/>
        </w:rPr>
      </w:pPr>
    </w:p>
    <w:p w14:paraId="19BA6A45" w14:textId="77777777" w:rsidR="00AB5DF0" w:rsidRPr="004A54FC" w:rsidRDefault="00AB5DF0" w:rsidP="00B05AAE">
      <w:pPr>
        <w:rPr>
          <w:sz w:val="20"/>
        </w:rPr>
      </w:pPr>
      <w:r w:rsidRPr="004A54FC">
        <w:rPr>
          <w:b/>
          <w:sz w:val="20"/>
        </w:rPr>
        <w:t>AVAILABILITY:</w:t>
      </w:r>
      <w:r w:rsidRPr="004A54FC">
        <w:rPr>
          <w:sz w:val="20"/>
        </w:rPr>
        <w:t xml:space="preserve">  </w:t>
      </w:r>
    </w:p>
    <w:p w14:paraId="1F8BAA24" w14:textId="5809D604" w:rsidR="00315DB0" w:rsidRDefault="00315DB0" w:rsidP="00315DB0">
      <w:pPr>
        <w:ind w:left="360" w:hanging="360"/>
        <w:rPr>
          <w:sz w:val="20"/>
          <w:szCs w:val="20"/>
        </w:rPr>
      </w:pPr>
      <w:r w:rsidRPr="004A54FC">
        <w:rPr>
          <w:rFonts w:ascii="Wingdings" w:eastAsia="Times New Roman" w:hAnsi="Wingdings" w:cs="Calibri"/>
          <w:color w:val="000000"/>
          <w:szCs w:val="20"/>
        </w:rPr>
        <w:t></w:t>
      </w:r>
      <w:r w:rsidR="005301A9">
        <w:rPr>
          <w:rFonts w:ascii="Wingdings" w:eastAsia="Times New Roman" w:hAnsi="Wingdings" w:cs="Calibri"/>
          <w:color w:val="000000"/>
          <w:szCs w:val="20"/>
        </w:rPr>
        <w:tab/>
      </w:r>
      <w:r w:rsidRPr="007409DF">
        <w:rPr>
          <w:sz w:val="20"/>
          <w:szCs w:val="20"/>
        </w:rPr>
        <w:t>I cannot perform community</w:t>
      </w:r>
      <w:r>
        <w:t xml:space="preserve"> </w:t>
      </w:r>
      <w:r w:rsidR="00121A09">
        <w:rPr>
          <w:sz w:val="20"/>
          <w:szCs w:val="20"/>
        </w:rPr>
        <w:t>s</w:t>
      </w:r>
      <w:r w:rsidRPr="007409DF">
        <w:rPr>
          <w:sz w:val="20"/>
          <w:szCs w:val="20"/>
        </w:rPr>
        <w:t>ervice</w:t>
      </w:r>
      <w:r w:rsidR="00121A09">
        <w:rPr>
          <w:sz w:val="20"/>
          <w:szCs w:val="20"/>
        </w:rPr>
        <w:t xml:space="preserve"> due to disability or other hardships</w:t>
      </w:r>
      <w:r w:rsidRPr="007409DF">
        <w:rPr>
          <w:sz w:val="20"/>
          <w:szCs w:val="20"/>
        </w:rPr>
        <w:t xml:space="preserve">. I would like an alternate person to perform community service </w:t>
      </w:r>
      <w:r>
        <w:rPr>
          <w:sz w:val="20"/>
          <w:szCs w:val="20"/>
        </w:rPr>
        <w:t xml:space="preserve">on </w:t>
      </w:r>
      <w:r w:rsidRPr="007409DF">
        <w:rPr>
          <w:sz w:val="20"/>
          <w:szCs w:val="20"/>
        </w:rPr>
        <w:t xml:space="preserve">my </w:t>
      </w:r>
      <w:r>
        <w:rPr>
          <w:sz w:val="20"/>
          <w:szCs w:val="20"/>
        </w:rPr>
        <w:t>behalf.</w:t>
      </w:r>
      <w:r w:rsidRPr="007409DF">
        <w:rPr>
          <w:sz w:val="20"/>
          <w:szCs w:val="20"/>
        </w:rPr>
        <w:t xml:space="preserve"> </w:t>
      </w:r>
    </w:p>
    <w:p w14:paraId="36386C85" w14:textId="77777777" w:rsidR="00121A09" w:rsidRDefault="00121A09" w:rsidP="00315DB0">
      <w:pPr>
        <w:ind w:left="360" w:hanging="3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135"/>
      </w:tblGrid>
      <w:tr w:rsidR="00121A09" w:rsidRPr="007E78CF" w14:paraId="7C024D79" w14:textId="77777777" w:rsidTr="003D7EE6">
        <w:trPr>
          <w:trHeight w:val="575"/>
        </w:trPr>
        <w:tc>
          <w:tcPr>
            <w:tcW w:w="5125" w:type="dxa"/>
          </w:tcPr>
          <w:p w14:paraId="6EA7CB6B" w14:textId="483642A5" w:rsidR="00121A09" w:rsidRPr="007E78CF" w:rsidRDefault="00121A09" w:rsidP="003D7EE6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NAME</w:t>
            </w:r>
            <w:r>
              <w:rPr>
                <w:spacing w:val="20"/>
                <w:sz w:val="20"/>
              </w:rPr>
              <w:t xml:space="preserve"> OF ALTERNATE</w:t>
            </w:r>
            <w:r>
              <w:rPr>
                <w:spacing w:val="20"/>
                <w:sz w:val="20"/>
              </w:rPr>
              <w:t xml:space="preserve"> </w:t>
            </w:r>
            <w:r w:rsidRPr="00A75EEB">
              <w:rPr>
                <w:spacing w:val="20"/>
                <w:sz w:val="14"/>
              </w:rPr>
              <w:t>(Please Print)</w:t>
            </w:r>
          </w:p>
        </w:tc>
        <w:tc>
          <w:tcPr>
            <w:tcW w:w="4135" w:type="dxa"/>
          </w:tcPr>
          <w:p w14:paraId="3633CB12" w14:textId="1570406D" w:rsidR="00121A09" w:rsidRPr="007E78CF" w:rsidRDefault="00121A09" w:rsidP="003D7EE6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PHONE</w:t>
            </w:r>
            <w:r>
              <w:rPr>
                <w:spacing w:val="20"/>
                <w:sz w:val="20"/>
              </w:rPr>
              <w:t xml:space="preserve"> OR EMAIL</w:t>
            </w:r>
          </w:p>
        </w:tc>
      </w:tr>
    </w:tbl>
    <w:p w14:paraId="4C0AEF15" w14:textId="60350FB0" w:rsidR="00315DB0" w:rsidRDefault="00315DB0" w:rsidP="00B05AAE">
      <w:pPr>
        <w:rPr>
          <w:sz w:val="20"/>
          <w:szCs w:val="20"/>
        </w:rPr>
      </w:pPr>
    </w:p>
    <w:p w14:paraId="5A82E7D2" w14:textId="74283259" w:rsidR="00586C30" w:rsidRPr="004A54FC" w:rsidRDefault="006A01F8" w:rsidP="00B05AAE">
      <w:pPr>
        <w:rPr>
          <w:sz w:val="20"/>
        </w:rPr>
      </w:pPr>
      <w:r>
        <w:rPr>
          <w:sz w:val="20"/>
        </w:rPr>
        <w:t xml:space="preserve">I </w:t>
      </w:r>
      <w:r w:rsidR="00121A09">
        <w:rPr>
          <w:sz w:val="20"/>
        </w:rPr>
        <w:t>am</w:t>
      </w:r>
      <w:r>
        <w:rPr>
          <w:sz w:val="20"/>
        </w:rPr>
        <w:t>/My alternate is</w:t>
      </w:r>
      <w:r w:rsidR="00AB5DF0" w:rsidRPr="004A54FC">
        <w:rPr>
          <w:sz w:val="20"/>
        </w:rPr>
        <w:t xml:space="preserve"> available to </w:t>
      </w:r>
      <w:r w:rsidR="00A150D7" w:rsidRPr="004A54FC">
        <w:rPr>
          <w:sz w:val="20"/>
        </w:rPr>
        <w:t xml:space="preserve">perform </w:t>
      </w:r>
      <w:r w:rsidR="00D91962" w:rsidRPr="004A54FC">
        <w:rPr>
          <w:sz w:val="20"/>
        </w:rPr>
        <w:t xml:space="preserve">my required </w:t>
      </w:r>
      <w:r w:rsidR="00A150D7" w:rsidRPr="004A54FC">
        <w:rPr>
          <w:sz w:val="20"/>
        </w:rPr>
        <w:t>community service</w:t>
      </w:r>
      <w:r w:rsidR="00D91962" w:rsidRPr="004A54FC">
        <w:rPr>
          <w:sz w:val="20"/>
        </w:rPr>
        <w:t xml:space="preserve"> hours on the following days</w:t>
      </w:r>
      <w:r w:rsidR="00982538" w:rsidRPr="004A54FC">
        <w:rPr>
          <w:sz w:val="20"/>
        </w:rPr>
        <w:t>:</w:t>
      </w:r>
      <w:r w:rsidR="00D91962" w:rsidRPr="004A54FC">
        <w:rPr>
          <w:sz w:val="20"/>
        </w:rPr>
        <w:t xml:space="preserve"> </w:t>
      </w:r>
    </w:p>
    <w:p w14:paraId="6B045268" w14:textId="77777777" w:rsidR="00586C30" w:rsidRPr="004A54FC" w:rsidRDefault="00586C30" w:rsidP="00B05AAE">
      <w:pPr>
        <w:rPr>
          <w:sz w:val="20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1260"/>
        <w:gridCol w:w="1530"/>
        <w:gridCol w:w="1350"/>
        <w:gridCol w:w="1350"/>
        <w:gridCol w:w="1260"/>
      </w:tblGrid>
      <w:tr w:rsidR="00586C30" w:rsidRPr="004A54FC" w14:paraId="0BFA7D13" w14:textId="77777777" w:rsidTr="008E6E6F">
        <w:trPr>
          <w:trHeight w:val="575"/>
        </w:trPr>
        <w:tc>
          <w:tcPr>
            <w:tcW w:w="1165" w:type="dxa"/>
            <w:vAlign w:val="center"/>
          </w:tcPr>
          <w:p w14:paraId="1FDA47EF" w14:textId="77777777" w:rsidR="00586C30" w:rsidRPr="004A54FC" w:rsidRDefault="00586C30" w:rsidP="00B05AAE">
            <w:pPr>
              <w:jc w:val="center"/>
              <w:rPr>
                <w:spacing w:val="20"/>
                <w:sz w:val="18"/>
              </w:rPr>
            </w:pPr>
            <w:r w:rsidRPr="004A54FC">
              <w:rPr>
                <w:spacing w:val="20"/>
                <w:sz w:val="18"/>
              </w:rPr>
              <w:t>SUNDAY</w:t>
            </w:r>
          </w:p>
        </w:tc>
        <w:tc>
          <w:tcPr>
            <w:tcW w:w="1350" w:type="dxa"/>
            <w:vAlign w:val="center"/>
          </w:tcPr>
          <w:p w14:paraId="140661E3" w14:textId="77777777" w:rsidR="00586C30" w:rsidRPr="004A54FC" w:rsidRDefault="00586C30" w:rsidP="00B05AAE">
            <w:pPr>
              <w:jc w:val="center"/>
              <w:rPr>
                <w:spacing w:val="20"/>
                <w:sz w:val="18"/>
              </w:rPr>
            </w:pPr>
            <w:r w:rsidRPr="004A54FC">
              <w:rPr>
                <w:spacing w:val="20"/>
                <w:sz w:val="18"/>
              </w:rPr>
              <w:t>MONDAY</w:t>
            </w:r>
          </w:p>
        </w:tc>
        <w:tc>
          <w:tcPr>
            <w:tcW w:w="1260" w:type="dxa"/>
            <w:vAlign w:val="center"/>
          </w:tcPr>
          <w:p w14:paraId="53E5EE92" w14:textId="77777777" w:rsidR="00586C30" w:rsidRPr="004A54FC" w:rsidRDefault="00586C30" w:rsidP="00B05AAE">
            <w:pPr>
              <w:jc w:val="center"/>
              <w:rPr>
                <w:spacing w:val="20"/>
                <w:sz w:val="18"/>
              </w:rPr>
            </w:pPr>
            <w:r w:rsidRPr="004A54FC">
              <w:rPr>
                <w:spacing w:val="20"/>
                <w:sz w:val="18"/>
              </w:rPr>
              <w:t>TUESDAY</w:t>
            </w:r>
          </w:p>
        </w:tc>
        <w:tc>
          <w:tcPr>
            <w:tcW w:w="1530" w:type="dxa"/>
            <w:vAlign w:val="center"/>
          </w:tcPr>
          <w:p w14:paraId="36FE3E37" w14:textId="77777777" w:rsidR="00586C30" w:rsidRPr="004A54FC" w:rsidRDefault="00586C30" w:rsidP="00B05AAE">
            <w:pPr>
              <w:jc w:val="center"/>
              <w:rPr>
                <w:spacing w:val="20"/>
                <w:sz w:val="18"/>
              </w:rPr>
            </w:pPr>
            <w:r w:rsidRPr="004A54FC">
              <w:rPr>
                <w:spacing w:val="20"/>
                <w:sz w:val="18"/>
              </w:rPr>
              <w:t>WEDNESDAY</w:t>
            </w:r>
          </w:p>
        </w:tc>
        <w:tc>
          <w:tcPr>
            <w:tcW w:w="1350" w:type="dxa"/>
            <w:vAlign w:val="center"/>
          </w:tcPr>
          <w:p w14:paraId="52A5A264" w14:textId="77777777" w:rsidR="00586C30" w:rsidRPr="004A54FC" w:rsidRDefault="00586C30" w:rsidP="00B05AAE">
            <w:pPr>
              <w:jc w:val="center"/>
              <w:rPr>
                <w:spacing w:val="20"/>
                <w:sz w:val="18"/>
              </w:rPr>
            </w:pPr>
            <w:r w:rsidRPr="004A54FC">
              <w:rPr>
                <w:spacing w:val="20"/>
                <w:sz w:val="18"/>
              </w:rPr>
              <w:t>THURSDAY</w:t>
            </w:r>
          </w:p>
        </w:tc>
        <w:tc>
          <w:tcPr>
            <w:tcW w:w="1350" w:type="dxa"/>
            <w:vAlign w:val="center"/>
          </w:tcPr>
          <w:p w14:paraId="3753AB13" w14:textId="77777777" w:rsidR="00586C30" w:rsidRPr="004A54FC" w:rsidRDefault="00586C30" w:rsidP="00B05AAE">
            <w:pPr>
              <w:jc w:val="center"/>
              <w:rPr>
                <w:spacing w:val="20"/>
                <w:sz w:val="18"/>
              </w:rPr>
            </w:pPr>
            <w:r w:rsidRPr="004A54FC">
              <w:rPr>
                <w:spacing w:val="20"/>
                <w:sz w:val="18"/>
              </w:rPr>
              <w:t>FRIDAY</w:t>
            </w:r>
          </w:p>
        </w:tc>
        <w:tc>
          <w:tcPr>
            <w:tcW w:w="1260" w:type="dxa"/>
            <w:vAlign w:val="center"/>
          </w:tcPr>
          <w:p w14:paraId="1FD6BC17" w14:textId="77777777" w:rsidR="00586C30" w:rsidRPr="004A54FC" w:rsidRDefault="00586C30" w:rsidP="00B05AAE">
            <w:pPr>
              <w:jc w:val="center"/>
              <w:rPr>
                <w:spacing w:val="20"/>
                <w:sz w:val="18"/>
              </w:rPr>
            </w:pPr>
            <w:r w:rsidRPr="004A54FC">
              <w:rPr>
                <w:spacing w:val="20"/>
                <w:sz w:val="18"/>
              </w:rPr>
              <w:t>SATURDAY</w:t>
            </w:r>
          </w:p>
        </w:tc>
      </w:tr>
      <w:tr w:rsidR="00A150D7" w:rsidRPr="004A54FC" w14:paraId="6E600942" w14:textId="77777777" w:rsidTr="008E6E6F">
        <w:trPr>
          <w:trHeight w:val="485"/>
        </w:trPr>
        <w:tc>
          <w:tcPr>
            <w:tcW w:w="1165" w:type="dxa"/>
            <w:vAlign w:val="center"/>
          </w:tcPr>
          <w:p w14:paraId="239CF6A7" w14:textId="77777777" w:rsidR="00A150D7" w:rsidRPr="004A54FC" w:rsidRDefault="00A150D7" w:rsidP="00B05AAE">
            <w:pPr>
              <w:jc w:val="center"/>
              <w:rPr>
                <w:spacing w:val="20"/>
                <w:sz w:val="18"/>
              </w:rPr>
            </w:pPr>
            <w:r w:rsidRPr="004A54FC">
              <w:rPr>
                <w:rFonts w:ascii="Wingdings" w:eastAsia="Times New Roman" w:hAnsi="Wingdings" w:cs="Calibri"/>
                <w:color w:val="000000"/>
                <w:szCs w:val="20"/>
              </w:rPr>
              <w:t></w:t>
            </w:r>
          </w:p>
        </w:tc>
        <w:tc>
          <w:tcPr>
            <w:tcW w:w="1350" w:type="dxa"/>
            <w:vAlign w:val="center"/>
          </w:tcPr>
          <w:p w14:paraId="57AF39B6" w14:textId="77777777" w:rsidR="00A150D7" w:rsidRPr="004A54FC" w:rsidRDefault="00A150D7" w:rsidP="00B05AAE">
            <w:pPr>
              <w:jc w:val="center"/>
              <w:rPr>
                <w:sz w:val="20"/>
              </w:rPr>
            </w:pPr>
            <w:r w:rsidRPr="004A54FC">
              <w:rPr>
                <w:rFonts w:ascii="Wingdings" w:eastAsia="Times New Roman" w:hAnsi="Wingdings" w:cs="Calibri"/>
                <w:color w:val="000000"/>
                <w:szCs w:val="20"/>
              </w:rPr>
              <w:t></w:t>
            </w:r>
          </w:p>
        </w:tc>
        <w:tc>
          <w:tcPr>
            <w:tcW w:w="1260" w:type="dxa"/>
            <w:vAlign w:val="center"/>
          </w:tcPr>
          <w:p w14:paraId="7845DB2C" w14:textId="77777777" w:rsidR="00A150D7" w:rsidRPr="004A54FC" w:rsidRDefault="00A150D7" w:rsidP="00B05AAE">
            <w:pPr>
              <w:jc w:val="center"/>
              <w:rPr>
                <w:sz w:val="20"/>
              </w:rPr>
            </w:pPr>
            <w:r w:rsidRPr="004A54FC">
              <w:rPr>
                <w:rFonts w:ascii="Wingdings" w:eastAsia="Times New Roman" w:hAnsi="Wingdings" w:cs="Calibri"/>
                <w:color w:val="000000"/>
                <w:szCs w:val="20"/>
              </w:rPr>
              <w:t></w:t>
            </w:r>
          </w:p>
        </w:tc>
        <w:tc>
          <w:tcPr>
            <w:tcW w:w="1530" w:type="dxa"/>
            <w:vAlign w:val="center"/>
          </w:tcPr>
          <w:p w14:paraId="2AF621F1" w14:textId="77777777" w:rsidR="00A150D7" w:rsidRPr="004A54FC" w:rsidRDefault="00A150D7" w:rsidP="00B05AAE">
            <w:pPr>
              <w:jc w:val="center"/>
              <w:rPr>
                <w:sz w:val="20"/>
              </w:rPr>
            </w:pPr>
            <w:r w:rsidRPr="004A54FC">
              <w:rPr>
                <w:rFonts w:ascii="Wingdings" w:eastAsia="Times New Roman" w:hAnsi="Wingdings" w:cs="Calibri"/>
                <w:color w:val="000000"/>
                <w:szCs w:val="20"/>
              </w:rPr>
              <w:t></w:t>
            </w:r>
          </w:p>
        </w:tc>
        <w:tc>
          <w:tcPr>
            <w:tcW w:w="1350" w:type="dxa"/>
            <w:vAlign w:val="center"/>
          </w:tcPr>
          <w:p w14:paraId="3F80F73D" w14:textId="77777777" w:rsidR="00A150D7" w:rsidRPr="004A54FC" w:rsidRDefault="00A150D7" w:rsidP="00B05AAE">
            <w:pPr>
              <w:jc w:val="center"/>
              <w:rPr>
                <w:sz w:val="20"/>
              </w:rPr>
            </w:pPr>
            <w:r w:rsidRPr="004A54FC">
              <w:rPr>
                <w:rFonts w:ascii="Wingdings" w:eastAsia="Times New Roman" w:hAnsi="Wingdings" w:cs="Calibri"/>
                <w:color w:val="000000"/>
                <w:szCs w:val="20"/>
              </w:rPr>
              <w:t></w:t>
            </w:r>
          </w:p>
        </w:tc>
        <w:tc>
          <w:tcPr>
            <w:tcW w:w="1350" w:type="dxa"/>
            <w:vAlign w:val="center"/>
          </w:tcPr>
          <w:p w14:paraId="5199AD16" w14:textId="77777777" w:rsidR="00A150D7" w:rsidRPr="004A54FC" w:rsidRDefault="00A150D7" w:rsidP="00B05AAE">
            <w:pPr>
              <w:jc w:val="center"/>
              <w:rPr>
                <w:sz w:val="20"/>
              </w:rPr>
            </w:pPr>
            <w:r w:rsidRPr="004A54FC">
              <w:rPr>
                <w:rFonts w:ascii="Wingdings" w:eastAsia="Times New Roman" w:hAnsi="Wingdings" w:cs="Calibri"/>
                <w:color w:val="000000"/>
                <w:szCs w:val="20"/>
              </w:rPr>
              <w:t></w:t>
            </w:r>
          </w:p>
        </w:tc>
        <w:tc>
          <w:tcPr>
            <w:tcW w:w="1260" w:type="dxa"/>
            <w:vAlign w:val="center"/>
          </w:tcPr>
          <w:p w14:paraId="0F91FB3D" w14:textId="77777777" w:rsidR="00A150D7" w:rsidRPr="004A54FC" w:rsidRDefault="00A150D7" w:rsidP="00B05AAE">
            <w:pPr>
              <w:jc w:val="center"/>
              <w:rPr>
                <w:sz w:val="20"/>
              </w:rPr>
            </w:pPr>
            <w:r w:rsidRPr="004A54FC">
              <w:rPr>
                <w:rFonts w:ascii="Wingdings" w:eastAsia="Times New Roman" w:hAnsi="Wingdings" w:cs="Calibri"/>
                <w:color w:val="000000"/>
                <w:szCs w:val="20"/>
              </w:rPr>
              <w:t></w:t>
            </w:r>
          </w:p>
        </w:tc>
      </w:tr>
    </w:tbl>
    <w:p w14:paraId="1A5D941B" w14:textId="77777777" w:rsidR="00982538" w:rsidRPr="004A54FC" w:rsidRDefault="00982538" w:rsidP="00B05AAE">
      <w:pPr>
        <w:rPr>
          <w:sz w:val="20"/>
        </w:rPr>
      </w:pPr>
    </w:p>
    <w:p w14:paraId="13078BD4" w14:textId="77777777" w:rsidR="00982538" w:rsidRPr="004A54FC" w:rsidRDefault="00982538" w:rsidP="00B05AAE">
      <w:pPr>
        <w:rPr>
          <w:sz w:val="20"/>
        </w:rPr>
      </w:pPr>
      <w:r w:rsidRPr="004A54FC">
        <w:rPr>
          <w:sz w:val="20"/>
        </w:rPr>
        <w:t>I am</w:t>
      </w:r>
      <w:r w:rsidR="006A01F8">
        <w:rPr>
          <w:sz w:val="20"/>
        </w:rPr>
        <w:t>/My alternate is</w:t>
      </w:r>
      <w:r w:rsidRPr="004A54FC">
        <w:rPr>
          <w:sz w:val="20"/>
        </w:rPr>
        <w:t xml:space="preserve"> available to perform my required community service hours on any of these specific date(s):</w:t>
      </w:r>
    </w:p>
    <w:p w14:paraId="238C0A73" w14:textId="77777777" w:rsidR="00982538" w:rsidRPr="004A54FC" w:rsidRDefault="00982538" w:rsidP="00B05AAE">
      <w:pPr>
        <w:rPr>
          <w:sz w:val="20"/>
        </w:rPr>
      </w:pPr>
    </w:p>
    <w:tbl>
      <w:tblPr>
        <w:tblStyle w:val="TableGrid"/>
        <w:tblW w:w="8005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1260"/>
        <w:gridCol w:w="1530"/>
        <w:gridCol w:w="1350"/>
        <w:gridCol w:w="1350"/>
      </w:tblGrid>
      <w:tr w:rsidR="00982538" w:rsidRPr="004A54FC" w14:paraId="1149594B" w14:textId="77777777" w:rsidTr="007A7142">
        <w:trPr>
          <w:trHeight w:val="566"/>
          <w:jc w:val="center"/>
        </w:trPr>
        <w:tc>
          <w:tcPr>
            <w:tcW w:w="1165" w:type="dxa"/>
            <w:vAlign w:val="center"/>
          </w:tcPr>
          <w:p w14:paraId="4E79ADBA" w14:textId="77777777" w:rsidR="00982538" w:rsidRPr="004A54FC" w:rsidRDefault="00982538" w:rsidP="00B05AAE">
            <w:pPr>
              <w:jc w:val="center"/>
              <w:rPr>
                <w:spacing w:val="20"/>
                <w:sz w:val="18"/>
              </w:rPr>
            </w:pPr>
            <w:r w:rsidRPr="004A54FC">
              <w:rPr>
                <w:spacing w:val="20"/>
                <w:sz w:val="18"/>
              </w:rPr>
              <w:t>DATE #1</w:t>
            </w:r>
          </w:p>
        </w:tc>
        <w:tc>
          <w:tcPr>
            <w:tcW w:w="1350" w:type="dxa"/>
            <w:vAlign w:val="center"/>
          </w:tcPr>
          <w:p w14:paraId="2D0A8B25" w14:textId="77777777" w:rsidR="00982538" w:rsidRPr="004A54FC" w:rsidRDefault="00982538" w:rsidP="00B05AAE">
            <w:pPr>
              <w:jc w:val="center"/>
              <w:rPr>
                <w:spacing w:val="20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0888C45D" w14:textId="77777777" w:rsidR="00982538" w:rsidRPr="004A54FC" w:rsidRDefault="00982538" w:rsidP="00B05AAE">
            <w:pPr>
              <w:jc w:val="center"/>
              <w:rPr>
                <w:spacing w:val="20"/>
                <w:sz w:val="18"/>
              </w:rPr>
            </w:pPr>
            <w:r w:rsidRPr="004A54FC">
              <w:rPr>
                <w:spacing w:val="20"/>
                <w:sz w:val="18"/>
              </w:rPr>
              <w:t>DATE #2</w:t>
            </w:r>
          </w:p>
        </w:tc>
        <w:tc>
          <w:tcPr>
            <w:tcW w:w="1530" w:type="dxa"/>
            <w:vAlign w:val="center"/>
          </w:tcPr>
          <w:p w14:paraId="01E1E6ED" w14:textId="77777777" w:rsidR="00982538" w:rsidRPr="004A54FC" w:rsidRDefault="00982538" w:rsidP="00B05AAE">
            <w:pPr>
              <w:jc w:val="center"/>
              <w:rPr>
                <w:spacing w:val="20"/>
                <w:sz w:val="18"/>
              </w:rPr>
            </w:pPr>
          </w:p>
        </w:tc>
        <w:tc>
          <w:tcPr>
            <w:tcW w:w="1350" w:type="dxa"/>
            <w:vAlign w:val="center"/>
          </w:tcPr>
          <w:p w14:paraId="5264BBFB" w14:textId="77777777" w:rsidR="00982538" w:rsidRPr="004A54FC" w:rsidRDefault="00982538" w:rsidP="00B05AAE">
            <w:pPr>
              <w:jc w:val="center"/>
              <w:rPr>
                <w:spacing w:val="20"/>
                <w:sz w:val="18"/>
              </w:rPr>
            </w:pPr>
            <w:r w:rsidRPr="004A54FC">
              <w:rPr>
                <w:spacing w:val="20"/>
                <w:sz w:val="18"/>
              </w:rPr>
              <w:t>DATE #3</w:t>
            </w:r>
          </w:p>
        </w:tc>
        <w:tc>
          <w:tcPr>
            <w:tcW w:w="1350" w:type="dxa"/>
            <w:vAlign w:val="center"/>
          </w:tcPr>
          <w:p w14:paraId="7D8C7AA0" w14:textId="77777777" w:rsidR="00982538" w:rsidRPr="004A54FC" w:rsidRDefault="00982538" w:rsidP="00B05AAE">
            <w:pPr>
              <w:jc w:val="center"/>
              <w:rPr>
                <w:spacing w:val="20"/>
                <w:sz w:val="18"/>
              </w:rPr>
            </w:pPr>
          </w:p>
        </w:tc>
      </w:tr>
    </w:tbl>
    <w:p w14:paraId="21FD0DEA" w14:textId="77777777" w:rsidR="004A54FC" w:rsidRDefault="007A7142" w:rsidP="007409DF">
      <w:pPr>
        <w:spacing w:before="120"/>
        <w:rPr>
          <w:b/>
          <w:sz w:val="20"/>
        </w:rPr>
      </w:pPr>
      <w:r w:rsidRPr="004A54FC">
        <w:rPr>
          <w:b/>
          <w:sz w:val="20"/>
        </w:rPr>
        <w:t xml:space="preserve">I understand </w:t>
      </w:r>
      <w:r w:rsidR="004F3503">
        <w:rPr>
          <w:b/>
          <w:sz w:val="20"/>
        </w:rPr>
        <w:t xml:space="preserve">the submission of my </w:t>
      </w:r>
      <w:r w:rsidR="004F3503" w:rsidRPr="004A54FC">
        <w:rPr>
          <w:b/>
          <w:i/>
          <w:color w:val="1F4E79" w:themeColor="accent1" w:themeShade="80"/>
          <w:sz w:val="20"/>
        </w:rPr>
        <w:t>Community Service in Lieu of Fine</w:t>
      </w:r>
      <w:r w:rsidR="004F3503" w:rsidRPr="004A54FC">
        <w:rPr>
          <w:b/>
          <w:color w:val="1F4E79" w:themeColor="accent1" w:themeShade="80"/>
          <w:sz w:val="20"/>
        </w:rPr>
        <w:t xml:space="preserve"> </w:t>
      </w:r>
      <w:r w:rsidR="004F3503">
        <w:rPr>
          <w:b/>
          <w:sz w:val="20"/>
        </w:rPr>
        <w:t xml:space="preserve">registration form </w:t>
      </w:r>
      <w:r w:rsidR="004F3503" w:rsidRPr="004F3503">
        <w:rPr>
          <w:b/>
          <w:sz w:val="20"/>
        </w:rPr>
        <w:t xml:space="preserve">does not constitute </w:t>
      </w:r>
      <w:r w:rsidR="00346C32">
        <w:rPr>
          <w:b/>
          <w:sz w:val="20"/>
        </w:rPr>
        <w:t>enrollment in the program</w:t>
      </w:r>
      <w:r w:rsidR="004F3503">
        <w:rPr>
          <w:b/>
          <w:color w:val="1F4E79" w:themeColor="accent1" w:themeShade="80"/>
          <w:sz w:val="20"/>
        </w:rPr>
        <w:t xml:space="preserve">.  </w:t>
      </w:r>
      <w:r w:rsidR="004A54FC">
        <w:rPr>
          <w:b/>
          <w:sz w:val="20"/>
        </w:rPr>
        <w:t xml:space="preserve">I </w:t>
      </w:r>
      <w:r w:rsidR="004F3503">
        <w:rPr>
          <w:b/>
          <w:sz w:val="20"/>
        </w:rPr>
        <w:t>understand I will be</w:t>
      </w:r>
      <w:r w:rsidR="004A54FC">
        <w:rPr>
          <w:b/>
          <w:sz w:val="20"/>
        </w:rPr>
        <w:t xml:space="preserve"> notified in writing by the City of Oakland</w:t>
      </w:r>
      <w:r w:rsidR="004A54FC" w:rsidRPr="004A54FC">
        <w:rPr>
          <w:b/>
          <w:sz w:val="20"/>
        </w:rPr>
        <w:t>.</w:t>
      </w:r>
    </w:p>
    <w:p w14:paraId="040B8C53" w14:textId="77777777" w:rsidR="007409DF" w:rsidRPr="006A01F8" w:rsidRDefault="007409DF" w:rsidP="007409DF">
      <w:pPr>
        <w:spacing w:before="120"/>
        <w:rPr>
          <w:b/>
          <w:sz w:val="36"/>
        </w:rPr>
      </w:pPr>
    </w:p>
    <w:p w14:paraId="4A12F61D" w14:textId="77777777" w:rsidR="00FF4407" w:rsidRDefault="00FF4407" w:rsidP="004A54FC">
      <w:pPr>
        <w:rPr>
          <w:spacing w:val="20"/>
          <w:sz w:val="18"/>
        </w:rPr>
      </w:pPr>
      <w:r w:rsidRPr="00844320">
        <w:rPr>
          <w:spacing w:val="20"/>
          <w:sz w:val="18"/>
          <w:u w:val="single"/>
        </w:rPr>
        <w:t>______________________________</w:t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 w:rsidRPr="00844320">
        <w:rPr>
          <w:spacing w:val="20"/>
          <w:sz w:val="18"/>
          <w:u w:val="single"/>
        </w:rPr>
        <w:t>______________________</w:t>
      </w:r>
    </w:p>
    <w:p w14:paraId="54788595" w14:textId="77777777" w:rsidR="00B05AAE" w:rsidRDefault="00FF4407" w:rsidP="004A54FC">
      <w:r>
        <w:rPr>
          <w:spacing w:val="20"/>
          <w:sz w:val="18"/>
        </w:rPr>
        <w:t>Signature</w:t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  <w:t>Date</w:t>
      </w:r>
    </w:p>
    <w:sectPr w:rsidR="00B05AAE" w:rsidSect="006A01F8">
      <w:pgSz w:w="12240" w:h="15840"/>
      <w:pgMar w:top="126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DA46EE"/>
    <w:multiLevelType w:val="hybridMultilevel"/>
    <w:tmpl w:val="6400E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0420A2"/>
    <w:multiLevelType w:val="hybridMultilevel"/>
    <w:tmpl w:val="2258F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30"/>
    <w:rsid w:val="000E76E2"/>
    <w:rsid w:val="00121A09"/>
    <w:rsid w:val="00182BBF"/>
    <w:rsid w:val="001E23FB"/>
    <w:rsid w:val="00315DB0"/>
    <w:rsid w:val="00346C32"/>
    <w:rsid w:val="00412F9F"/>
    <w:rsid w:val="00422921"/>
    <w:rsid w:val="004A54FC"/>
    <w:rsid w:val="004F3503"/>
    <w:rsid w:val="005301A9"/>
    <w:rsid w:val="00586C30"/>
    <w:rsid w:val="00593CF1"/>
    <w:rsid w:val="00645252"/>
    <w:rsid w:val="006A01F8"/>
    <w:rsid w:val="006D3D74"/>
    <w:rsid w:val="006E2D70"/>
    <w:rsid w:val="007409DF"/>
    <w:rsid w:val="007A7142"/>
    <w:rsid w:val="0083569A"/>
    <w:rsid w:val="008E6E6F"/>
    <w:rsid w:val="008F3185"/>
    <w:rsid w:val="00977AA1"/>
    <w:rsid w:val="00982538"/>
    <w:rsid w:val="00A150D7"/>
    <w:rsid w:val="00A9204E"/>
    <w:rsid w:val="00AB5DF0"/>
    <w:rsid w:val="00B05AAE"/>
    <w:rsid w:val="00B454D7"/>
    <w:rsid w:val="00BA7260"/>
    <w:rsid w:val="00C37679"/>
    <w:rsid w:val="00D5530B"/>
    <w:rsid w:val="00D91962"/>
    <w:rsid w:val="00DC01CA"/>
    <w:rsid w:val="00EF0686"/>
    <w:rsid w:val="00F71816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E75"/>
  <w15:chartTrackingRefBased/>
  <w15:docId w15:val="{6BE001E5-BB9F-44F1-B8FB-D06E529F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58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D9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Oinfo@oaklandca.gov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12695.B5F4B1B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EEOinfo@oaklandca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k9v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D3C17B4E46044B1F42062A5822AE8" ma:contentTypeVersion="11" ma:contentTypeDescription="Create a new document." ma:contentTypeScope="" ma:versionID="d48ddc4a61eeb4b087d0760617bae299">
  <xsd:schema xmlns:xsd="http://www.w3.org/2001/XMLSchema" xmlns:xs="http://www.w3.org/2001/XMLSchema" xmlns:p="http://schemas.microsoft.com/office/2006/metadata/properties" xmlns:ns3="a641931d-e62e-4b5f-9866-8bdd211c3cfb" xmlns:ns4="8611eec0-ef1d-4c99-9d22-2a957bbbbf8c" targetNamespace="http://schemas.microsoft.com/office/2006/metadata/properties" ma:root="true" ma:fieldsID="7cffb9de9d43a56e1340eac38997bc0e" ns3:_="" ns4:_="">
    <xsd:import namespace="a641931d-e62e-4b5f-9866-8bdd211c3cfb"/>
    <xsd:import namespace="8611eec0-ef1d-4c99-9d22-2a957bbbb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1931d-e62e-4b5f-9866-8bdd211c3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eec0-ef1d-4c99-9d22-2a957bbbb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681C6-E795-4324-97A7-9AF8CF0E1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EF391-9AB5-4894-B733-E047F837C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1931d-e62e-4b5f-9866-8bdd211c3cfb"/>
    <ds:schemaRef ds:uri="8611eec0-ef1d-4c99-9d22-2a957bbbb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Chak, Victoria</dc:creator>
  <cp:keywords/>
  <dc:description/>
  <cp:lastModifiedBy>Tecson, Michael</cp:lastModifiedBy>
  <cp:revision>2</cp:revision>
  <cp:lastPrinted>2021-06-23T22:21:00Z</cp:lastPrinted>
  <dcterms:created xsi:type="dcterms:W3CDTF">2021-06-23T22:25:00Z</dcterms:created>
  <dcterms:modified xsi:type="dcterms:W3CDTF">2021-06-23T22:25:00Z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0x0101000FDD3C17B4E46044B1F42062A5822AE8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