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336E" w14:textId="77777777" w:rsidR="0084526A" w:rsidRPr="00067060" w:rsidRDefault="007518DD" w:rsidP="00780A10">
      <w:pPr>
        <w:rPr>
          <w:rFonts w:ascii="Times New Roman" w:hAnsi="Times New Roman" w:cs="Times New Roman"/>
          <w:color w:val="0070C0"/>
          <w:sz w:val="18"/>
          <w:u w:val="single"/>
        </w:rPr>
      </w:pPr>
      <w:r>
        <w:rPr>
          <w:rFonts w:ascii="Times New Roman" w:hAnsi="Times New Roman"/>
          <w:b/>
          <w:sz w:val="20"/>
        </w:rPr>
        <w:pict w14:anchorId="0611439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59.15pt;margin-top:-20.8pt;width:131.4pt;height:89.9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" fillcolor="white [3201]" strokeweight="2.5pt">
            <v:textbox>
              <w:txbxContent>
                <w:p w14:paraId="76C0681D" w14:textId="77777777" w:rsidR="003E183B" w:rsidRPr="003A61F5" w:rsidRDefault="00780A10" w:rsidP="003E183B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Envíe por correo o correo electrónico el formulario completado con el comprobante de pago a: </w:t>
                  </w:r>
                </w:p>
                <w:p w14:paraId="4E67064A" w14:textId="77777777" w:rsidR="00780A10" w:rsidRPr="000E187E" w:rsidRDefault="003E183B" w:rsidP="003E183B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en-US"/>
                    </w:rPr>
                  </w:pPr>
                  <w:r w:rsidRPr="000E187E">
                    <w:rPr>
                      <w:rFonts w:ascii="Times New Roman" w:hAnsi="Times New Roman"/>
                      <w:sz w:val="18"/>
                      <w:lang w:val="en-US"/>
                    </w:rPr>
                    <w:t>Ci</w:t>
                  </w:r>
                  <w:r w:rsidR="00780A10" w:rsidRPr="000E187E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ty of Oakland – Public Works </w:t>
                  </w:r>
                </w:p>
                <w:p w14:paraId="61691222" w14:textId="77777777" w:rsidR="00780A10" w:rsidRPr="000E187E" w:rsidRDefault="00780A10" w:rsidP="00780A1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187E">
                    <w:rPr>
                      <w:rFonts w:ascii="Times New Roman" w:hAnsi="Times New Roman"/>
                      <w:sz w:val="16"/>
                      <w:lang w:val="en-US"/>
                    </w:rPr>
                    <w:t>250 Frank H. Ogawa, #1324</w:t>
                  </w:r>
                </w:p>
                <w:p w14:paraId="16E9869C" w14:textId="77777777" w:rsidR="00780A10" w:rsidRPr="003A61F5" w:rsidRDefault="00780A10" w:rsidP="00780A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Oakland, CA 94612</w:t>
                  </w:r>
                </w:p>
                <w:p w14:paraId="31A1BB26" w14:textId="3D50BD64" w:rsidR="00780A10" w:rsidRPr="000E187E" w:rsidRDefault="00780A10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6"/>
                      <w:highlight w:val="yellow"/>
                      <w:u w:val="single"/>
                    </w:rPr>
                    <w:t>EEOinfo@oaklandca.gov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0"/>
        </w:rPr>
        <w:pict w14:anchorId="70981B39">
          <v:shape id="Text Box 2" o:spid="_x0000_s1027" type="#_x0000_t202" style="position:absolute;margin-left:431pt;margin-top:-15.95pt;width:8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" fillcolor="white [3201]" stroked="f" strokeweight=".5pt">
            <v:textbox>
              <w:txbxContent>
                <w:p w14:paraId="15DF59FF" w14:textId="77777777" w:rsidR="00BC464C" w:rsidRDefault="00BC464C" w:rsidP="006D630B">
                  <w:pPr>
                    <w:ind w:left="-180" w:right="270"/>
                  </w:pPr>
                  <w:r w:rsidRPr="00BC464C">
                    <w:rPr>
                      <w:noProof/>
                    </w:rPr>
                    <w:drawing>
                      <wp:inline distT="0" distB="0" distL="0" distR="0" wp14:anchorId="2D9F0B15" wp14:editId="4978F135">
                        <wp:extent cx="1048511" cy="946150"/>
                        <wp:effectExtent l="0" t="0" r="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88" cy="95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30B">
        <w:rPr>
          <w:rFonts w:ascii="Times New Roman" w:hAnsi="Times New Roman"/>
          <w:color w:val="0070C0"/>
          <w:sz w:val="18"/>
          <w:u w:val="single"/>
        </w:rPr>
        <w:t xml:space="preserve"> </w:t>
      </w:r>
    </w:p>
    <w:p w14:paraId="35DFC041" w14:textId="77777777" w:rsidR="00DA02BA" w:rsidRPr="00DA02BA" w:rsidRDefault="00DA02BA" w:rsidP="00067060">
      <w:pPr>
        <w:spacing w:before="240"/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CITACIÓN ADMINISTRATIVA</w:t>
      </w:r>
    </w:p>
    <w:p w14:paraId="63DF476A" w14:textId="77777777" w:rsidR="00DA02BA" w:rsidRDefault="00DA02BA" w:rsidP="00596492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FORMULARIO DE SOLICITUD DE APELACIÓN</w:t>
      </w:r>
    </w:p>
    <w:p w14:paraId="07C3AA7E" w14:textId="77777777" w:rsidR="00944F38" w:rsidRPr="000E187E" w:rsidRDefault="00944F38" w:rsidP="00B517C9">
      <w:pPr>
        <w:spacing w:after="120"/>
        <w:jc w:val="center"/>
        <w:rPr>
          <w:rFonts w:ascii="Times New Roman" w:hAnsi="Times New Roman" w:cs="Times New Roman"/>
          <w:b/>
          <w:spacing w:val="20"/>
          <w:sz w:val="34"/>
          <w:szCs w:val="34"/>
        </w:rPr>
      </w:pPr>
    </w:p>
    <w:p w14:paraId="78705659" w14:textId="77777777" w:rsidR="008F00DA" w:rsidRPr="002E3B84" w:rsidRDefault="008F00DA" w:rsidP="00475722">
      <w:pPr>
        <w:spacing w:before="120" w:line="276" w:lineRule="auto"/>
        <w:ind w:left="86" w:hanging="86"/>
        <w:jc w:val="center"/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</w:pPr>
      <w:r>
        <w:rPr>
          <w:rFonts w:ascii="Times New Roman" w:hAnsi="Times New Roman"/>
          <w:b/>
          <w:color w:val="C00000"/>
          <w:spacing w:val="20"/>
          <w:sz w:val="20"/>
          <w:highlight w:val="yellow"/>
        </w:rPr>
        <w:t xml:space="preserve">*** El formulario debe recibirse (con el matasellos o sello de la fecha del correo electrónico) no más de 15 días a partir de la fecha que se muestra en la Citación </w:t>
      </w:r>
      <w:r w:rsidR="002E3B84" w:rsidRPr="00E3314E">
        <w:rPr>
          <w:rFonts w:ascii="Times New Roman" w:hAnsi="Times New Roman"/>
          <w:b/>
          <w:color w:val="C00000"/>
          <w:spacing w:val="20"/>
          <w:sz w:val="20"/>
          <w:szCs w:val="18"/>
          <w:highlight w:val="yellow"/>
          <w:u w:val="double"/>
        </w:rPr>
        <w:t>O</w:t>
      </w:r>
      <w:r>
        <w:rPr>
          <w:rFonts w:ascii="Times New Roman" w:hAnsi="Times New Roman"/>
          <w:b/>
          <w:color w:val="C00000"/>
          <w:spacing w:val="20"/>
          <w:sz w:val="20"/>
          <w:highlight w:val="yellow"/>
        </w:rPr>
        <w:t xml:space="preserve"> antes de esta fecha: </w:t>
      </w:r>
      <w:r w:rsidR="002E3B84" w:rsidRPr="00BD6B47">
        <w:rPr>
          <w:rFonts w:ascii="Times New Roman" w:hAnsi="Times New Roman"/>
          <w:b/>
          <w:color w:val="C00000"/>
          <w:spacing w:val="20"/>
          <w:sz w:val="20"/>
          <w:szCs w:val="18"/>
          <w:highlight w:val="yellow"/>
          <w:u w:val="single"/>
        </w:rPr>
        <w:t>___________________</w:t>
      </w:r>
      <w:r>
        <w:rPr>
          <w:rFonts w:ascii="Times New Roman" w:hAnsi="Times New Roman"/>
          <w:b/>
          <w:color w:val="C00000"/>
          <w:spacing w:val="20"/>
          <w:sz w:val="20"/>
          <w:highlight w:val="yellow"/>
        </w:rPr>
        <w:t>***</w:t>
      </w:r>
    </w:p>
    <w:p w14:paraId="08AD857A" w14:textId="77777777" w:rsidR="00DA02BA" w:rsidRPr="000E187E" w:rsidRDefault="00DA02BA" w:rsidP="00A75EEB">
      <w:pPr>
        <w:ind w:left="90" w:hanging="90"/>
        <w:rPr>
          <w:rFonts w:ascii="Times New Roman" w:hAnsi="Times New Roman" w:cs="Times New Roman"/>
          <w:b/>
          <w:spacing w:val="20"/>
          <w:sz w:val="18"/>
          <w:szCs w:val="18"/>
        </w:rPr>
      </w:pP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5125"/>
        <w:gridCol w:w="4135"/>
      </w:tblGrid>
      <w:tr w:rsidR="00930548" w:rsidRPr="00930548" w14:paraId="3C29054D" w14:textId="77777777" w:rsidTr="004660B8">
        <w:trPr>
          <w:trHeight w:val="504"/>
        </w:trPr>
        <w:tc>
          <w:tcPr>
            <w:tcW w:w="5125" w:type="dxa"/>
          </w:tcPr>
          <w:p w14:paraId="03E65797" w14:textId="77777777" w:rsidR="00930548" w:rsidRPr="007E78CF" w:rsidRDefault="00930548" w:rsidP="00457CF0">
            <w:pPr>
              <w:ind w:left="-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 xml:space="preserve">NOMBRE </w:t>
            </w:r>
            <w:r w:rsidR="0084526A" w:rsidRPr="00A75EEB">
              <w:rPr>
                <w:spacing w:val="20"/>
                <w:sz w:val="14"/>
              </w:rPr>
              <w:t>(en letra de imprenta)</w:t>
            </w:r>
          </w:p>
        </w:tc>
        <w:tc>
          <w:tcPr>
            <w:tcW w:w="4135" w:type="dxa"/>
          </w:tcPr>
          <w:p w14:paraId="36BAED29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TELÉFONO</w:t>
            </w:r>
          </w:p>
        </w:tc>
      </w:tr>
      <w:tr w:rsidR="00930548" w:rsidRPr="00930548" w14:paraId="52248064" w14:textId="77777777" w:rsidTr="004660B8">
        <w:trPr>
          <w:trHeight w:val="504"/>
        </w:trPr>
        <w:tc>
          <w:tcPr>
            <w:tcW w:w="5125" w:type="dxa"/>
          </w:tcPr>
          <w:p w14:paraId="0CBD38C9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DIRECCIÓN</w:t>
            </w:r>
          </w:p>
        </w:tc>
        <w:tc>
          <w:tcPr>
            <w:tcW w:w="4135" w:type="dxa"/>
          </w:tcPr>
          <w:p w14:paraId="52383A61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CORREO ELECTRÓNICO</w:t>
            </w:r>
          </w:p>
        </w:tc>
      </w:tr>
      <w:tr w:rsidR="00930548" w:rsidRPr="00930548" w14:paraId="4DDA739C" w14:textId="77777777" w:rsidTr="004660B8">
        <w:trPr>
          <w:trHeight w:val="504"/>
        </w:trPr>
        <w:tc>
          <w:tcPr>
            <w:tcW w:w="5125" w:type="dxa"/>
          </w:tcPr>
          <w:p w14:paraId="5D5E5E68" w14:textId="56C608A5" w:rsidR="00930548" w:rsidRPr="007E78CF" w:rsidRDefault="00930548" w:rsidP="00930548">
            <w:pPr>
              <w:tabs>
                <w:tab w:val="left" w:pos="2130"/>
              </w:tabs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CIUDAD</w:t>
            </w:r>
            <w:r w:rsidR="007518DD">
              <w:rPr>
                <w:spacing w:val="20"/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ESTADO</w:t>
            </w:r>
            <w:r w:rsidR="007518DD">
              <w:rPr>
                <w:spacing w:val="20"/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CÓDIGO POSTAL</w:t>
            </w:r>
          </w:p>
        </w:tc>
        <w:tc>
          <w:tcPr>
            <w:tcW w:w="4135" w:type="dxa"/>
          </w:tcPr>
          <w:p w14:paraId="0858B312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N.º DE CITACIÓN</w:t>
            </w:r>
          </w:p>
        </w:tc>
      </w:tr>
    </w:tbl>
    <w:p w14:paraId="5091F8BE" w14:textId="77777777" w:rsidR="00930548" w:rsidRPr="000E187E" w:rsidRDefault="00930548" w:rsidP="00930548">
      <w:pPr>
        <w:rPr>
          <w:b/>
          <w:spacing w:val="20"/>
          <w:sz w:val="18"/>
          <w:szCs w:val="18"/>
        </w:rPr>
      </w:pPr>
    </w:p>
    <w:p w14:paraId="0B007F65" w14:textId="77777777" w:rsidR="00130258" w:rsidRDefault="00130258" w:rsidP="00130258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</w:rPr>
        <w:t>Apelo la Citación administrativa anterior por las siguientes razones:</w:t>
      </w:r>
    </w:p>
    <w:p w14:paraId="2D240E86" w14:textId="77777777" w:rsidR="00130258" w:rsidRPr="00C6310A" w:rsidRDefault="00130258" w:rsidP="00740FA3">
      <w:pPr>
        <w:spacing w:before="60"/>
        <w:ind w:left="270"/>
        <w:rPr>
          <w:spacing w:val="20"/>
          <w:sz w:val="15"/>
          <w:szCs w:val="15"/>
        </w:rPr>
      </w:pPr>
      <w:r>
        <w:rPr>
          <w:spacing w:val="20"/>
          <w:sz w:val="15"/>
        </w:rPr>
        <w:t xml:space="preserve">[Proporcione declaraciones claras y concisas. Adjunte hojas adicionales si necesita espacio adicional.  En lo posible, explique cómo la evidencia encontrada que lo vincula con el material tirado ilegalmente era incorrecta.  Incluya las </w:t>
      </w:r>
      <w:r w:rsidRPr="00C6310A">
        <w:rPr>
          <w:spacing w:val="20"/>
          <w:sz w:val="15"/>
          <w:szCs w:val="15"/>
          <w:u w:val="single"/>
        </w:rPr>
        <w:t>copias</w:t>
      </w:r>
      <w:r>
        <w:rPr>
          <w:spacing w:val="20"/>
          <w:sz w:val="15"/>
        </w:rPr>
        <w:t xml:space="preserve"> de cualquier documento de respaldo].</w:t>
      </w:r>
    </w:p>
    <w:p w14:paraId="5B4DF36F" w14:textId="77777777" w:rsidR="00130258" w:rsidRPr="003A5D0D" w:rsidRDefault="00130258" w:rsidP="000E187E">
      <w:pPr>
        <w:spacing w:line="276" w:lineRule="auto"/>
        <w:ind w:left="274"/>
        <w:rPr>
          <w:spacing w:val="20"/>
          <w:sz w:val="26"/>
          <w:szCs w:val="26"/>
          <w:u w:val="single"/>
        </w:rPr>
      </w:pPr>
      <w:r>
        <w:rPr>
          <w:spacing w:val="20"/>
          <w:sz w:val="26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                               </w:t>
      </w:r>
    </w:p>
    <w:p w14:paraId="5880D179" w14:textId="77777777" w:rsidR="00130258" w:rsidRPr="000E187E" w:rsidRDefault="00130258" w:rsidP="00D951D0">
      <w:pPr>
        <w:spacing w:line="320" w:lineRule="exact"/>
        <w:ind w:left="274"/>
        <w:rPr>
          <w:spacing w:val="20"/>
          <w:sz w:val="18"/>
          <w:szCs w:val="18"/>
          <w:u w:val="single"/>
        </w:rPr>
      </w:pPr>
    </w:p>
    <w:p w14:paraId="60F0FB3A" w14:textId="777777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</w:rPr>
        <w:t xml:space="preserve">¿El material tirado ilegalmente se debió a una cita de recolección de residuos voluminosos perdida o a un contenedor de basura alquilado? Incluya las </w:t>
      </w:r>
      <w:r w:rsidRPr="008E6371">
        <w:rPr>
          <w:spacing w:val="20"/>
          <w:sz w:val="21"/>
          <w:szCs w:val="21"/>
          <w:u w:val="single"/>
        </w:rPr>
        <w:t xml:space="preserve">copias </w:t>
      </w:r>
      <w:r>
        <w:rPr>
          <w:spacing w:val="20"/>
          <w:sz w:val="21"/>
        </w:rPr>
        <w:t>de la documentación de Waste Management (WMAC) con el formulario.</w:t>
      </w:r>
    </w:p>
    <w:p w14:paraId="17E2CBF8" w14:textId="77777777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>Sí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No</w:t>
      </w:r>
    </w:p>
    <w:p w14:paraId="72B7B225" w14:textId="77777777" w:rsidR="00C87D91" w:rsidRPr="000E187E" w:rsidRDefault="00C87D91" w:rsidP="00BD74D8">
      <w:pPr>
        <w:ind w:hanging="274"/>
        <w:rPr>
          <w:spacing w:val="20"/>
          <w:sz w:val="18"/>
          <w:szCs w:val="18"/>
          <w:u w:val="single"/>
        </w:rPr>
      </w:pPr>
    </w:p>
    <w:p w14:paraId="0C3A3978" w14:textId="777777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</w:rPr>
        <w:t xml:space="preserve">¿El material tirado ilegalmente fue de alguien que usted contrató para llevarse sus artículos? Proporcione el nombre, la dirección y la información de contacto de la persona o empresa que contrató a continuación. Adjunte </w:t>
      </w:r>
      <w:r>
        <w:rPr>
          <w:spacing w:val="20"/>
          <w:sz w:val="21"/>
          <w:u w:val="single"/>
        </w:rPr>
        <w:t xml:space="preserve">copias </w:t>
      </w:r>
      <w:r>
        <w:rPr>
          <w:spacing w:val="20"/>
          <w:sz w:val="21"/>
        </w:rPr>
        <w:t>de cualquier documentación o recibo relacionado con el formulario.</w:t>
      </w:r>
    </w:p>
    <w:p w14:paraId="30BB662B" w14:textId="77777777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>Sí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No</w:t>
      </w:r>
    </w:p>
    <w:p w14:paraId="204B5498" w14:textId="4AAA2CC0" w:rsidR="00C87D91" w:rsidRPr="00C87D91" w:rsidRDefault="007518DD" w:rsidP="00D800E1">
      <w:pPr>
        <w:tabs>
          <w:tab w:val="left" w:pos="450"/>
        </w:tabs>
        <w:spacing w:line="440" w:lineRule="exact"/>
        <w:ind w:left="450"/>
        <w:rPr>
          <w:spacing w:val="20"/>
          <w:sz w:val="28"/>
          <w:u w:val="single"/>
        </w:rPr>
      </w:pPr>
      <w:r>
        <w:rPr>
          <w:rFonts w:ascii="Times New Roman" w:hAnsi="Times New Roman"/>
          <w:sz w:val="16"/>
        </w:rPr>
        <w:pict w14:anchorId="6C88764E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Circle: Hollow 4" o:spid="_x0000_s1029" type="#_x0000_t23" style="position:absolute;left:0;text-align:left;margin-left:-68.3pt;margin-top:16.85pt;width:73.5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" adj="1510" fillcolor="#ed7d31 [3205]" strokecolor="#823b0b [1605]" strokeweight="1pt">
            <v:stroke joinstyle="miter"/>
          </v:shape>
        </w:pict>
      </w:r>
      <w:r w:rsidR="00C90CCA">
        <w:rPr>
          <w:spacing w:val="20"/>
          <w:sz w:val="28"/>
          <w:u w:val="single"/>
        </w:rPr>
        <w:t xml:space="preserve"> ____ _________________________________________________</w:t>
      </w:r>
    </w:p>
    <w:p w14:paraId="04F8FDF3" w14:textId="7D839DFC" w:rsidR="002C7EC3" w:rsidRDefault="007518DD" w:rsidP="00033054">
      <w:pPr>
        <w:spacing w:line="440" w:lineRule="exact"/>
        <w:ind w:left="450"/>
        <w:rPr>
          <w:b/>
          <w:spacing w:val="20"/>
          <w:sz w:val="18"/>
        </w:rPr>
      </w:pPr>
      <w:r>
        <w:rPr>
          <w:rFonts w:ascii="Times New Roman" w:hAnsi="Times New Roman"/>
          <w:b/>
          <w:sz w:val="18"/>
          <w:szCs w:val="20"/>
        </w:rPr>
        <w:pict w14:anchorId="37D7756A">
          <v:shape id="Text Box 3" o:spid="_x0000_s1028" type="#_x0000_t202" style="position:absolute;left:0;text-align:left;margin-left:11.5pt;margin-top:5.2pt;width:72.15pt;height:50.75pt;rotation:-1707383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" fillcolor="white [3201]" stroked="f" strokeweight=".5pt">
            <v:textbox style="mso-next-textbox:#Text Box 3">
              <w:txbxContent>
                <w:p w14:paraId="03414E81" w14:textId="77777777" w:rsidR="00D22686" w:rsidRDefault="00D22686" w:rsidP="000131C6">
                  <w:pPr>
                    <w:jc w:val="center"/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 xml:space="preserve">¿ME DEVOLVERÁN </w:t>
                  </w:r>
                </w:p>
                <w:p w14:paraId="7B6D60BC" w14:textId="77777777" w:rsidR="00C32C41" w:rsidRDefault="00D22686" w:rsidP="000131C6">
                  <w:pPr>
                    <w:jc w:val="center"/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MI DINERO?</w:t>
                  </w:r>
                </w:p>
                <w:p w14:paraId="2E24FD25" w14:textId="77777777" w:rsidR="00C32C41" w:rsidRDefault="00C32C41" w:rsidP="008B38E5">
                  <w:pPr>
                    <w:spacing w:before="6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La multa se puede reembolsar en parte o en su totalidad si se aprueba la apelación.</w:t>
                  </w:r>
                </w:p>
                <w:p w14:paraId="5C102DC3" w14:textId="77777777" w:rsidR="008B38E5" w:rsidRPr="003770A7" w:rsidRDefault="008B38E5" w:rsidP="008B38E5">
                  <w:pPr>
                    <w:spacing w:before="60"/>
                    <w:jc w:val="center"/>
                    <w:rPr>
                      <w:b/>
                      <w:sz w:val="12"/>
                    </w:rPr>
                  </w:pPr>
                </w:p>
              </w:txbxContent>
            </v:textbox>
            <w10:wrap anchorx="page"/>
          </v:shape>
        </w:pict>
      </w:r>
      <w:r w:rsidR="00C87D91">
        <w:rPr>
          <w:spacing w:val="20"/>
          <w:sz w:val="28"/>
          <w:u w:val="single"/>
        </w:rPr>
        <w:t>_ _____________________________________________________</w:t>
      </w:r>
      <w:r w:rsidR="000F2D5F">
        <w:rPr>
          <w:b/>
          <w:spacing w:val="20"/>
          <w:sz w:val="18"/>
        </w:rPr>
        <w:t xml:space="preserve"> </w:t>
      </w:r>
    </w:p>
    <w:p w14:paraId="5F3305A1" w14:textId="77777777" w:rsidR="002C7EC3" w:rsidRDefault="002C7EC3" w:rsidP="00234877">
      <w:pPr>
        <w:spacing w:line="240" w:lineRule="exact"/>
        <w:ind w:left="720"/>
        <w:rPr>
          <w:b/>
          <w:spacing w:val="20"/>
          <w:sz w:val="18"/>
        </w:rPr>
      </w:pPr>
    </w:p>
    <w:p w14:paraId="72456FC6" w14:textId="77777777" w:rsidR="009466E3" w:rsidRPr="009466E3" w:rsidRDefault="00234877" w:rsidP="00234877">
      <w:pPr>
        <w:spacing w:line="240" w:lineRule="exact"/>
        <w:ind w:left="270"/>
        <w:rPr>
          <w:b/>
          <w:spacing w:val="20"/>
          <w:sz w:val="18"/>
        </w:rPr>
      </w:pPr>
      <w:r>
        <w:rPr>
          <w:b/>
          <w:spacing w:val="20"/>
          <w:sz w:val="18"/>
        </w:rPr>
        <w:t xml:space="preserve">Deseo apelar la citación por tirar material de forma ilegal que se emitió para mí. </w:t>
      </w:r>
    </w:p>
    <w:p w14:paraId="436BCDBA" w14:textId="56D2DBC1" w:rsidR="00751D5B" w:rsidRPr="009466E3" w:rsidRDefault="009466E3" w:rsidP="00234877">
      <w:pPr>
        <w:spacing w:line="240" w:lineRule="exact"/>
        <w:ind w:left="270"/>
        <w:rPr>
          <w:b/>
          <w:color w:val="C00000"/>
          <w:spacing w:val="20"/>
          <w:sz w:val="18"/>
        </w:rPr>
      </w:pPr>
      <w:r>
        <w:rPr>
          <w:b/>
          <w:color w:val="C00000"/>
          <w:spacing w:val="20"/>
          <w:sz w:val="18"/>
          <w:highlight w:val="yellow"/>
          <w:u w:val="single"/>
        </w:rPr>
        <w:t>Debe elegir una de las opciones siguientes o no se considerará su apelación</w:t>
      </w:r>
      <w:r w:rsidRPr="009466E3">
        <w:rPr>
          <w:b/>
          <w:color w:val="C00000"/>
          <w:spacing w:val="20"/>
          <w:sz w:val="18"/>
          <w:u w:val="single"/>
        </w:rPr>
        <w:t>.</w:t>
      </w:r>
    </w:p>
    <w:p w14:paraId="19C0230D" w14:textId="77777777" w:rsidR="000F2D5F" w:rsidRDefault="00751D5B" w:rsidP="00751D5B">
      <w:pPr>
        <w:spacing w:before="120" w:line="240" w:lineRule="exact"/>
        <w:ind w:left="360"/>
        <w:rPr>
          <w:bCs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>
        <w:rPr>
          <w:spacing w:val="20"/>
          <w:sz w:val="18"/>
        </w:rPr>
        <w:t>He adjuntado el comprobante de pago de la citación.</w:t>
      </w:r>
    </w:p>
    <w:p w14:paraId="7B0D7253" w14:textId="77777777" w:rsidR="0003344E" w:rsidRDefault="0003344E" w:rsidP="00532780">
      <w:pPr>
        <w:spacing w:before="120" w:line="240" w:lineRule="exact"/>
        <w:ind w:left="720" w:hanging="360"/>
        <w:rPr>
          <w:b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>
        <w:rPr>
          <w:spacing w:val="20"/>
          <w:sz w:val="18"/>
        </w:rPr>
        <w:t>No puedo pagar la multa debido a dificultades económicas. Solicito realizar servicio comunitario en lugar de una multa en caso de que se rechace mi apelación.</w:t>
      </w:r>
    </w:p>
    <w:p w14:paraId="4DE7DABB" w14:textId="77777777" w:rsidR="000F2D5F" w:rsidRPr="000E187E" w:rsidRDefault="000F2D5F" w:rsidP="007E78CF">
      <w:pPr>
        <w:ind w:left="274"/>
        <w:rPr>
          <w:b/>
          <w:spacing w:val="20"/>
          <w:sz w:val="18"/>
          <w:szCs w:val="18"/>
        </w:rPr>
      </w:pPr>
    </w:p>
    <w:p w14:paraId="52BF0615" w14:textId="77777777" w:rsidR="007E78CF" w:rsidRDefault="007E78CF" w:rsidP="007E78CF">
      <w:pPr>
        <w:ind w:left="274"/>
        <w:rPr>
          <w:spacing w:val="20"/>
          <w:sz w:val="18"/>
        </w:rPr>
      </w:pPr>
      <w:r>
        <w:rPr>
          <w:b/>
          <w:spacing w:val="20"/>
          <w:sz w:val="18"/>
        </w:rPr>
        <w:t>Declaro bajo pena de falso testimonio que la información aquí proporcionada es en todos los aspectos verdadera y precisa a mi leal saber y entender</w:t>
      </w:r>
      <w:r>
        <w:rPr>
          <w:spacing w:val="20"/>
          <w:sz w:val="18"/>
        </w:rPr>
        <w:t>.</w:t>
      </w:r>
    </w:p>
    <w:p w14:paraId="05593EC8" w14:textId="77777777" w:rsidR="007E78CF" w:rsidRPr="000E187E" w:rsidRDefault="007E78CF" w:rsidP="007E78CF">
      <w:pPr>
        <w:ind w:left="274"/>
        <w:rPr>
          <w:spacing w:val="20"/>
          <w:sz w:val="18"/>
          <w:szCs w:val="18"/>
        </w:rPr>
      </w:pPr>
    </w:p>
    <w:p w14:paraId="4BCA2864" w14:textId="77777777" w:rsidR="007E78CF" w:rsidRPr="000E187E" w:rsidRDefault="007E78CF" w:rsidP="007E78CF">
      <w:pPr>
        <w:ind w:left="274"/>
        <w:rPr>
          <w:spacing w:val="20"/>
          <w:sz w:val="18"/>
          <w:szCs w:val="18"/>
        </w:rPr>
      </w:pPr>
    </w:p>
    <w:p w14:paraId="257C64D6" w14:textId="77777777" w:rsidR="007E78CF" w:rsidRDefault="007E78CF" w:rsidP="007E78CF">
      <w:pPr>
        <w:ind w:left="274"/>
        <w:rPr>
          <w:spacing w:val="20"/>
          <w:sz w:val="18"/>
        </w:rPr>
      </w:pPr>
      <w:r>
        <w:rPr>
          <w:spacing w:val="20"/>
          <w:sz w:val="18"/>
          <w:u w:val="single"/>
        </w:rPr>
        <w:t>______________________________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  <w:u w:val="single"/>
        </w:rPr>
        <w:t>______________________</w:t>
      </w:r>
    </w:p>
    <w:p w14:paraId="30353DC9" w14:textId="77777777" w:rsidR="007E78CF" w:rsidRPr="007E78CF" w:rsidRDefault="007E78CF" w:rsidP="007E78CF">
      <w:pPr>
        <w:ind w:left="274"/>
        <w:rPr>
          <w:spacing w:val="20"/>
          <w:sz w:val="18"/>
        </w:rPr>
      </w:pPr>
      <w:r>
        <w:rPr>
          <w:spacing w:val="20"/>
          <w:sz w:val="18"/>
        </w:rPr>
        <w:t>Firma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  <w:t>Fecha</w:t>
      </w:r>
    </w:p>
    <w:sectPr w:rsidR="007E78CF" w:rsidRPr="007E78CF" w:rsidSect="00D800E1">
      <w:pgSz w:w="12240" w:h="15840"/>
      <w:pgMar w:top="630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C853" w14:textId="77777777" w:rsidR="00AC3A58" w:rsidRDefault="00AC3A58" w:rsidP="00C11E7E">
      <w:r>
        <w:separator/>
      </w:r>
    </w:p>
  </w:endnote>
  <w:endnote w:type="continuationSeparator" w:id="0">
    <w:p w14:paraId="7233B44F" w14:textId="77777777" w:rsidR="00AC3A58" w:rsidRDefault="00AC3A58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1038" w14:textId="77777777" w:rsidR="00AC3A58" w:rsidRDefault="00AC3A58" w:rsidP="00C11E7E">
      <w:r>
        <w:separator/>
      </w:r>
    </w:p>
  </w:footnote>
  <w:footnote w:type="continuationSeparator" w:id="0">
    <w:p w14:paraId="1F9AD8B7" w14:textId="77777777" w:rsidR="00AC3A58" w:rsidRDefault="00AC3A58" w:rsidP="00C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8D42F5"/>
    <w:multiLevelType w:val="hybridMultilevel"/>
    <w:tmpl w:val="D180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LUwNjY2NDQwNTdX0lEKTi0uzszPAykwrAUA2lSa6SwAAAA="/>
  </w:docVars>
  <w:rsids>
    <w:rsidRoot w:val="00DA02BA"/>
    <w:rsid w:val="000131C6"/>
    <w:rsid w:val="00015036"/>
    <w:rsid w:val="00033054"/>
    <w:rsid w:val="0003344E"/>
    <w:rsid w:val="00067060"/>
    <w:rsid w:val="00092D84"/>
    <w:rsid w:val="000D5543"/>
    <w:rsid w:val="000E187E"/>
    <w:rsid w:val="000F2D5F"/>
    <w:rsid w:val="001073E9"/>
    <w:rsid w:val="00111ED3"/>
    <w:rsid w:val="00130258"/>
    <w:rsid w:val="0016752D"/>
    <w:rsid w:val="0017365A"/>
    <w:rsid w:val="00190941"/>
    <w:rsid w:val="001A59A4"/>
    <w:rsid w:val="001C670D"/>
    <w:rsid w:val="001C7E49"/>
    <w:rsid w:val="00205650"/>
    <w:rsid w:val="00206736"/>
    <w:rsid w:val="0022591F"/>
    <w:rsid w:val="00234877"/>
    <w:rsid w:val="002939F1"/>
    <w:rsid w:val="002C7EC3"/>
    <w:rsid w:val="002E2D6F"/>
    <w:rsid w:val="002E3B84"/>
    <w:rsid w:val="002F7C10"/>
    <w:rsid w:val="00311498"/>
    <w:rsid w:val="00347383"/>
    <w:rsid w:val="003770A7"/>
    <w:rsid w:val="003A0863"/>
    <w:rsid w:val="003A5D0D"/>
    <w:rsid w:val="003A61F5"/>
    <w:rsid w:val="003C14A5"/>
    <w:rsid w:val="003E183B"/>
    <w:rsid w:val="00415BC7"/>
    <w:rsid w:val="00457CF0"/>
    <w:rsid w:val="004660B8"/>
    <w:rsid w:val="00473182"/>
    <w:rsid w:val="00475722"/>
    <w:rsid w:val="004A1C13"/>
    <w:rsid w:val="004B1DE2"/>
    <w:rsid w:val="004B56CB"/>
    <w:rsid w:val="004B6DA9"/>
    <w:rsid w:val="004C2FD2"/>
    <w:rsid w:val="004C6AFC"/>
    <w:rsid w:val="004F34F2"/>
    <w:rsid w:val="0052723F"/>
    <w:rsid w:val="00532780"/>
    <w:rsid w:val="00560091"/>
    <w:rsid w:val="00596492"/>
    <w:rsid w:val="005A5B17"/>
    <w:rsid w:val="005E2B72"/>
    <w:rsid w:val="00645252"/>
    <w:rsid w:val="00657940"/>
    <w:rsid w:val="00663D8C"/>
    <w:rsid w:val="006A32F4"/>
    <w:rsid w:val="006D3D74"/>
    <w:rsid w:val="006D630B"/>
    <w:rsid w:val="007100B1"/>
    <w:rsid w:val="00740FA3"/>
    <w:rsid w:val="007518DD"/>
    <w:rsid w:val="00751D5B"/>
    <w:rsid w:val="00780A10"/>
    <w:rsid w:val="007826B2"/>
    <w:rsid w:val="0078669D"/>
    <w:rsid w:val="007A5975"/>
    <w:rsid w:val="007E78CF"/>
    <w:rsid w:val="007F2B58"/>
    <w:rsid w:val="0083569A"/>
    <w:rsid w:val="00844320"/>
    <w:rsid w:val="0084526A"/>
    <w:rsid w:val="008B38E5"/>
    <w:rsid w:val="008D11D5"/>
    <w:rsid w:val="008E6371"/>
    <w:rsid w:val="008F00DA"/>
    <w:rsid w:val="008F35FC"/>
    <w:rsid w:val="00930548"/>
    <w:rsid w:val="00944F38"/>
    <w:rsid w:val="009466E3"/>
    <w:rsid w:val="0097750D"/>
    <w:rsid w:val="00985F1F"/>
    <w:rsid w:val="009C7716"/>
    <w:rsid w:val="009E52C8"/>
    <w:rsid w:val="00A076F3"/>
    <w:rsid w:val="00A41F67"/>
    <w:rsid w:val="00A550A4"/>
    <w:rsid w:val="00A740D2"/>
    <w:rsid w:val="00A75EEB"/>
    <w:rsid w:val="00A9204E"/>
    <w:rsid w:val="00AC3A58"/>
    <w:rsid w:val="00AE4A61"/>
    <w:rsid w:val="00AF6A26"/>
    <w:rsid w:val="00B517C9"/>
    <w:rsid w:val="00BC464C"/>
    <w:rsid w:val="00BD6B47"/>
    <w:rsid w:val="00BD74D8"/>
    <w:rsid w:val="00C05849"/>
    <w:rsid w:val="00C11E7E"/>
    <w:rsid w:val="00C32C41"/>
    <w:rsid w:val="00C415D2"/>
    <w:rsid w:val="00C42B4F"/>
    <w:rsid w:val="00C6310A"/>
    <w:rsid w:val="00C72275"/>
    <w:rsid w:val="00C87D91"/>
    <w:rsid w:val="00C90CCA"/>
    <w:rsid w:val="00C91E18"/>
    <w:rsid w:val="00C9375D"/>
    <w:rsid w:val="00C97837"/>
    <w:rsid w:val="00CC0396"/>
    <w:rsid w:val="00CE23B4"/>
    <w:rsid w:val="00CF3D53"/>
    <w:rsid w:val="00CF3DA4"/>
    <w:rsid w:val="00D221C2"/>
    <w:rsid w:val="00D22686"/>
    <w:rsid w:val="00D44811"/>
    <w:rsid w:val="00D800E1"/>
    <w:rsid w:val="00D951D0"/>
    <w:rsid w:val="00DA02BA"/>
    <w:rsid w:val="00DE4B17"/>
    <w:rsid w:val="00E27D9E"/>
    <w:rsid w:val="00E3314E"/>
    <w:rsid w:val="00E4001F"/>
    <w:rsid w:val="00E53E96"/>
    <w:rsid w:val="00E55244"/>
    <w:rsid w:val="00E81316"/>
    <w:rsid w:val="00EA12C3"/>
    <w:rsid w:val="00ED2EBA"/>
    <w:rsid w:val="00F52BBE"/>
    <w:rsid w:val="00F65803"/>
    <w:rsid w:val="00F86533"/>
    <w:rsid w:val="00F94EC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8BBA72"/>
  <w15:chartTrackingRefBased/>
  <w15:docId w15:val="{616F0B1D-0A9A-4C91-9412-683A5DA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3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3" ma:contentTypeDescription="Create a new document." ma:contentTypeScope="" ma:versionID="828313c0987186c3fb8420cf5e156ef8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831bedd47fb8588717f04f791c6ab1cc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E34E3-7A34-488F-A34A-CB9FC974E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EBEBE-4339-46DE-85C4-BCB6660C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Tecson, Michael</cp:lastModifiedBy>
  <cp:revision>2</cp:revision>
  <cp:lastPrinted>2020-09-01T16:14:00Z</cp:lastPrinted>
  <dcterms:created xsi:type="dcterms:W3CDTF">2021-09-08T16:46:00Z</dcterms:created>
  <dcterms:modified xsi:type="dcterms:W3CDTF">2021-09-08T16:46:00Z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0x0101005A51794B0584FB4E974A50A5DE251FC8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