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336E" w14:textId="77777777" w:rsidR="0084526A" w:rsidRPr="00DE642D" w:rsidRDefault="003F0A91" w:rsidP="00780A10">
      <w:pPr>
        <w:rPr>
          <w:rFonts w:asciiTheme="majorBidi" w:eastAsia="PMingLiU" w:hAnsiTheme="majorBidi" w:cstheme="majorBidi"/>
          <w:color w:val="0070C0"/>
          <w:sz w:val="18"/>
          <w:u w:val="single"/>
        </w:rPr>
      </w:pPr>
      <w:r>
        <w:rPr>
          <w:rFonts w:asciiTheme="majorBidi" w:eastAsia="PMingLiU" w:hAnsiTheme="majorBidi" w:cstheme="majorBidi"/>
          <w:b/>
          <w:sz w:val="20"/>
        </w:rPr>
        <w:pict w14:anchorId="72A91FA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2.75pt;margin-top:-15.3pt;width:126.75pt;height:75.05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" fillcolor="white [3201]" strokeweight="2.5pt">
            <v:textbox>
              <w:txbxContent>
                <w:p w14:paraId="76C0681D" w14:textId="77777777" w:rsidR="003E183B" w:rsidRPr="00DE642D" w:rsidRDefault="00780A10" w:rsidP="003E183B">
                  <w:pPr>
                    <w:rPr>
                      <w:rFonts w:asciiTheme="majorBidi" w:eastAsia="PMingLiU" w:hAnsiTheme="majorBidi" w:cstheme="majorBidi"/>
                      <w:b/>
                      <w:sz w:val="18"/>
                      <w:szCs w:val="20"/>
                    </w:rPr>
                  </w:pPr>
                  <w:r w:rsidRPr="00DE642D">
                    <w:rPr>
                      <w:rFonts w:asciiTheme="majorBidi" w:eastAsia="PMingLiU" w:hAnsiTheme="majorBidi" w:cstheme="majorBidi"/>
                      <w:b/>
                      <w:sz w:val="18"/>
                    </w:rPr>
                    <w:t>將填妥的表格連同付款證明郵寄或發送電子郵件至：</w:t>
                  </w:r>
                  <w:r w:rsidRPr="00DE642D">
                    <w:rPr>
                      <w:rFonts w:asciiTheme="majorBidi" w:eastAsia="PMingLiU" w:hAnsiTheme="majorBidi" w:cstheme="majorBidi"/>
                      <w:b/>
                      <w:sz w:val="18"/>
                    </w:rPr>
                    <w:t xml:space="preserve"> </w:t>
                  </w:r>
                </w:p>
                <w:p w14:paraId="4E67064A" w14:textId="77777777" w:rsidR="00780A10" w:rsidRPr="00DE642D" w:rsidRDefault="003E183B" w:rsidP="003E183B">
                  <w:pPr>
                    <w:rPr>
                      <w:rFonts w:asciiTheme="majorBidi" w:eastAsia="PMingLiU" w:hAnsiTheme="majorBidi" w:cstheme="majorBidi"/>
                      <w:bCs/>
                      <w:sz w:val="16"/>
                      <w:szCs w:val="16"/>
                    </w:rPr>
                  </w:pPr>
                  <w:r w:rsidRPr="00DE642D">
                    <w:rPr>
                      <w:rFonts w:asciiTheme="majorBidi" w:eastAsia="PMingLiU" w:hAnsiTheme="majorBidi" w:cstheme="majorBidi"/>
                      <w:sz w:val="18"/>
                    </w:rPr>
                    <w:t>Ci</w:t>
                  </w:r>
                  <w:r w:rsidR="00780A10" w:rsidRPr="00DE642D">
                    <w:rPr>
                      <w:rFonts w:asciiTheme="majorBidi" w:eastAsia="PMingLiU" w:hAnsiTheme="majorBidi" w:cstheme="majorBidi"/>
                      <w:bCs/>
                      <w:sz w:val="16"/>
                      <w:szCs w:val="16"/>
                    </w:rPr>
                    <w:t xml:space="preserve">ty of Oakland – Public Works </w:t>
                  </w:r>
                </w:p>
                <w:p w14:paraId="61691222" w14:textId="77777777" w:rsidR="00780A10" w:rsidRPr="00DE642D" w:rsidRDefault="00780A10" w:rsidP="00780A10">
                  <w:pPr>
                    <w:rPr>
                      <w:rFonts w:asciiTheme="majorBidi" w:eastAsia="PMingLiU" w:hAnsiTheme="majorBidi" w:cstheme="majorBidi"/>
                      <w:sz w:val="16"/>
                      <w:szCs w:val="16"/>
                    </w:rPr>
                  </w:pPr>
                  <w:r w:rsidRPr="00DE642D">
                    <w:rPr>
                      <w:rFonts w:asciiTheme="majorBidi" w:eastAsia="PMingLiU" w:hAnsiTheme="majorBidi" w:cstheme="majorBidi"/>
                      <w:sz w:val="16"/>
                    </w:rPr>
                    <w:t>250 Frank H. Ogawa, #1324</w:t>
                  </w:r>
                </w:p>
                <w:p w14:paraId="16E9869C" w14:textId="77777777" w:rsidR="00780A10" w:rsidRPr="00DE642D" w:rsidRDefault="00780A10" w:rsidP="00780A10">
                  <w:pPr>
                    <w:rPr>
                      <w:rFonts w:asciiTheme="majorBidi" w:eastAsia="PMingLiU" w:hAnsiTheme="majorBidi" w:cstheme="majorBidi"/>
                      <w:sz w:val="16"/>
                      <w:szCs w:val="16"/>
                    </w:rPr>
                  </w:pPr>
                  <w:r w:rsidRPr="00DE642D">
                    <w:rPr>
                      <w:rFonts w:asciiTheme="majorBidi" w:eastAsia="PMingLiU" w:hAnsiTheme="majorBidi" w:cstheme="majorBidi"/>
                      <w:sz w:val="16"/>
                    </w:rPr>
                    <w:t>Oakland, CA 94612</w:t>
                  </w:r>
                </w:p>
                <w:p w14:paraId="17DDC380" w14:textId="77777777" w:rsidR="00780A10" w:rsidRPr="00DE642D" w:rsidRDefault="00780A10" w:rsidP="00780A10">
                  <w:pPr>
                    <w:rPr>
                      <w:rFonts w:asciiTheme="majorBidi" w:eastAsia="PMingLiU" w:hAnsiTheme="majorBidi" w:cstheme="majorBidi"/>
                      <w:color w:val="0070C0"/>
                      <w:sz w:val="16"/>
                      <w:szCs w:val="20"/>
                      <w:u w:val="single"/>
                    </w:rPr>
                  </w:pPr>
                  <w:r w:rsidRPr="00DE642D">
                    <w:rPr>
                      <w:rFonts w:asciiTheme="majorBidi" w:eastAsia="PMingLiU" w:hAnsiTheme="majorBidi" w:cstheme="majorBidi"/>
                      <w:color w:val="0070C0"/>
                      <w:sz w:val="16"/>
                      <w:highlight w:val="yellow"/>
                      <w:u w:val="single"/>
                    </w:rPr>
                    <w:t>EEOinfo@oaklandca.gov</w:t>
                  </w:r>
                </w:p>
                <w:p w14:paraId="31A1BB26" w14:textId="77777777" w:rsidR="00780A10" w:rsidRPr="00DE642D" w:rsidRDefault="00780A10">
                  <w:pPr>
                    <w:rPr>
                      <w:rFonts w:asciiTheme="majorBidi" w:eastAsia="PMingLiU" w:hAnsiTheme="majorBidi" w:cstheme="majorBidi"/>
                    </w:rPr>
                  </w:pPr>
                </w:p>
              </w:txbxContent>
            </v:textbox>
          </v:shape>
        </w:pict>
      </w:r>
      <w:r>
        <w:rPr>
          <w:rFonts w:asciiTheme="majorBidi" w:eastAsia="PMingLiU" w:hAnsiTheme="majorBidi" w:cstheme="majorBidi"/>
          <w:b/>
          <w:sz w:val="20"/>
        </w:rPr>
        <w:pict w14:anchorId="4034817D">
          <v:shape id="Text Box 2" o:spid="_x0000_s1027" type="#_x0000_t202" style="position:absolute;margin-left:431pt;margin-top:-15.95pt;width:87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" fillcolor="white [3201]" stroked="f" strokeweight=".5pt">
            <v:textbox>
              <w:txbxContent>
                <w:p w14:paraId="15DF59FF" w14:textId="77777777" w:rsidR="00BC464C" w:rsidRDefault="00BC464C" w:rsidP="006D630B">
                  <w:pPr>
                    <w:ind w:left="-180" w:right="270"/>
                  </w:pPr>
                  <w:r w:rsidRPr="00BC464C">
                    <w:rPr>
                      <w:noProof/>
                    </w:rPr>
                    <w:drawing>
                      <wp:inline distT="0" distB="0" distL="0" distR="0" wp14:anchorId="2D9F0B15" wp14:editId="4978F135">
                        <wp:extent cx="1048511" cy="946150"/>
                        <wp:effectExtent l="0" t="0" r="0" b="635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088" cy="95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30B" w:rsidRPr="00DE642D">
        <w:rPr>
          <w:rFonts w:asciiTheme="majorBidi" w:eastAsia="PMingLiU" w:hAnsiTheme="majorBidi" w:cstheme="majorBidi"/>
          <w:color w:val="0070C0"/>
          <w:sz w:val="18"/>
          <w:u w:val="single"/>
        </w:rPr>
        <w:t xml:space="preserve"> </w:t>
      </w:r>
    </w:p>
    <w:p w14:paraId="35DFC041" w14:textId="77777777" w:rsidR="00DA02BA" w:rsidRPr="00DE642D" w:rsidRDefault="00DA02BA" w:rsidP="00067060">
      <w:pPr>
        <w:spacing w:before="240"/>
        <w:jc w:val="center"/>
        <w:rPr>
          <w:rFonts w:asciiTheme="majorBidi" w:eastAsia="PMingLiU" w:hAnsiTheme="majorBidi" w:cstheme="majorBidi"/>
          <w:b/>
          <w:spacing w:val="20"/>
          <w:sz w:val="24"/>
        </w:rPr>
      </w:pPr>
      <w:r w:rsidRPr="00DE642D">
        <w:rPr>
          <w:rFonts w:asciiTheme="majorBidi" w:eastAsia="PMingLiU" w:hAnsiTheme="majorBidi" w:cstheme="majorBidi"/>
          <w:b/>
          <w:spacing w:val="20"/>
          <w:sz w:val="24"/>
        </w:rPr>
        <w:t>行政罰單</w:t>
      </w:r>
    </w:p>
    <w:p w14:paraId="63DF476A" w14:textId="77777777" w:rsidR="00DA02BA" w:rsidRPr="00DE642D" w:rsidRDefault="00DA02BA" w:rsidP="00596492">
      <w:pPr>
        <w:jc w:val="center"/>
        <w:rPr>
          <w:rFonts w:asciiTheme="majorBidi" w:eastAsia="PMingLiU" w:hAnsiTheme="majorBidi" w:cstheme="majorBidi"/>
          <w:b/>
          <w:spacing w:val="20"/>
          <w:sz w:val="24"/>
        </w:rPr>
      </w:pPr>
      <w:r w:rsidRPr="00DE642D">
        <w:rPr>
          <w:rFonts w:asciiTheme="majorBidi" w:eastAsia="PMingLiU" w:hAnsiTheme="majorBidi" w:cstheme="majorBidi"/>
          <w:b/>
          <w:spacing w:val="20"/>
          <w:sz w:val="24"/>
        </w:rPr>
        <w:t>上訴申請表</w:t>
      </w:r>
    </w:p>
    <w:p w14:paraId="07C3AA7E" w14:textId="77777777" w:rsidR="00944F38" w:rsidRPr="00DE642D" w:rsidRDefault="00944F38" w:rsidP="00B517C9">
      <w:pPr>
        <w:spacing w:after="120"/>
        <w:jc w:val="center"/>
        <w:rPr>
          <w:rFonts w:asciiTheme="majorBidi" w:eastAsia="PMingLiU" w:hAnsiTheme="majorBidi" w:cstheme="majorBidi"/>
          <w:b/>
          <w:spacing w:val="20"/>
          <w:sz w:val="28"/>
          <w:szCs w:val="24"/>
        </w:rPr>
      </w:pPr>
    </w:p>
    <w:p w14:paraId="78705659" w14:textId="77777777" w:rsidR="008F00DA" w:rsidRPr="00DE642D" w:rsidRDefault="008F00DA" w:rsidP="00B517C9">
      <w:pPr>
        <w:spacing w:before="120" w:line="276" w:lineRule="auto"/>
        <w:ind w:left="86"/>
        <w:jc w:val="center"/>
        <w:rPr>
          <w:rFonts w:asciiTheme="majorBidi" w:eastAsia="PMingLiU" w:hAnsiTheme="majorBidi" w:cstheme="majorBidi"/>
          <w:b/>
          <w:color w:val="C00000"/>
          <w:spacing w:val="20"/>
          <w:sz w:val="20"/>
          <w:szCs w:val="18"/>
        </w:rPr>
      </w:pPr>
      <w:r w:rsidRPr="00DE642D">
        <w:rPr>
          <w:rFonts w:asciiTheme="majorBidi" w:eastAsia="PMingLiU" w:hAnsiTheme="majorBidi" w:cstheme="majorBidi"/>
          <w:b/>
          <w:color w:val="C00000"/>
          <w:spacing w:val="20"/>
          <w:sz w:val="20"/>
          <w:highlight w:val="yellow"/>
        </w:rPr>
        <w:t xml:space="preserve">*** </w:t>
      </w:r>
      <w:r w:rsidRPr="00DE642D">
        <w:rPr>
          <w:rFonts w:asciiTheme="majorBidi" w:eastAsia="PMingLiU" w:hAnsiTheme="majorBidi" w:cstheme="majorBidi"/>
          <w:b/>
          <w:color w:val="C00000"/>
          <w:spacing w:val="20"/>
          <w:sz w:val="20"/>
          <w:highlight w:val="yellow"/>
        </w:rPr>
        <w:t>此表格必須在罰單日期起</w:t>
      </w:r>
      <w:r w:rsidRPr="00DE642D">
        <w:rPr>
          <w:rFonts w:asciiTheme="majorBidi" w:eastAsia="PMingLiU" w:hAnsiTheme="majorBidi" w:cstheme="majorBidi"/>
          <w:b/>
          <w:color w:val="C00000"/>
          <w:spacing w:val="20"/>
          <w:sz w:val="20"/>
          <w:highlight w:val="yellow"/>
        </w:rPr>
        <w:t>15</w:t>
      </w:r>
      <w:r w:rsidRPr="00DE642D">
        <w:rPr>
          <w:rFonts w:asciiTheme="majorBidi" w:eastAsia="PMingLiU" w:hAnsiTheme="majorBidi" w:cstheme="majorBidi"/>
          <w:b/>
          <w:color w:val="C00000"/>
          <w:spacing w:val="20"/>
          <w:sz w:val="20"/>
          <w:highlight w:val="yellow"/>
        </w:rPr>
        <w:t>天內，</w:t>
      </w:r>
      <w:r w:rsidR="002E3B84" w:rsidRPr="00DE642D">
        <w:rPr>
          <w:rFonts w:asciiTheme="majorBidi" w:eastAsia="PMingLiU" w:hAnsiTheme="majorBidi" w:cstheme="majorBidi"/>
          <w:b/>
          <w:color w:val="C00000"/>
          <w:spacing w:val="20"/>
          <w:sz w:val="20"/>
          <w:szCs w:val="18"/>
          <w:highlight w:val="yellow"/>
          <w:u w:val="double"/>
        </w:rPr>
        <w:t>或</w:t>
      </w:r>
      <w:r w:rsidRPr="00DE642D">
        <w:rPr>
          <w:rFonts w:asciiTheme="majorBidi" w:eastAsia="PMingLiU" w:hAnsiTheme="majorBidi" w:cstheme="majorBidi"/>
          <w:b/>
          <w:color w:val="C00000"/>
          <w:spacing w:val="20"/>
          <w:sz w:val="20"/>
          <w:highlight w:val="yellow"/>
        </w:rPr>
        <w:t>於此日期前：</w:t>
      </w:r>
      <w:r w:rsidR="002E3B84" w:rsidRPr="00DE642D">
        <w:rPr>
          <w:rFonts w:asciiTheme="majorBidi" w:eastAsia="PMingLiU" w:hAnsiTheme="majorBidi" w:cstheme="majorBidi"/>
          <w:b/>
          <w:color w:val="C00000"/>
          <w:spacing w:val="20"/>
          <w:sz w:val="20"/>
          <w:szCs w:val="18"/>
          <w:highlight w:val="yellow"/>
          <w:u w:val="single"/>
        </w:rPr>
        <w:t>___________________</w:t>
      </w:r>
      <w:r w:rsidRPr="00DE642D">
        <w:rPr>
          <w:rFonts w:asciiTheme="majorBidi" w:eastAsia="PMingLiU" w:hAnsiTheme="majorBidi" w:cstheme="majorBidi"/>
          <w:b/>
          <w:color w:val="C00000"/>
          <w:spacing w:val="20"/>
          <w:sz w:val="20"/>
          <w:highlight w:val="yellow"/>
        </w:rPr>
        <w:t>（以郵戳或電子郵件日期戳為準）送達</w:t>
      </w:r>
      <w:r w:rsidRPr="00DE642D">
        <w:rPr>
          <w:rFonts w:asciiTheme="majorBidi" w:eastAsia="PMingLiU" w:hAnsiTheme="majorBidi" w:cstheme="majorBidi"/>
          <w:b/>
          <w:color w:val="C00000"/>
          <w:spacing w:val="20"/>
          <w:sz w:val="20"/>
          <w:highlight w:val="yellow"/>
        </w:rPr>
        <w:t>***</w:t>
      </w:r>
    </w:p>
    <w:p w14:paraId="08AD857A" w14:textId="77777777" w:rsidR="00DA02BA" w:rsidRPr="00DE642D" w:rsidRDefault="00DA02BA" w:rsidP="00A75EEB">
      <w:pPr>
        <w:ind w:left="90" w:hanging="90"/>
        <w:rPr>
          <w:rFonts w:asciiTheme="majorBidi" w:eastAsia="PMingLiU" w:hAnsiTheme="majorBidi" w:cstheme="majorBidi"/>
          <w:b/>
          <w:spacing w:val="20"/>
          <w:sz w:val="24"/>
        </w:rPr>
      </w:pPr>
    </w:p>
    <w:tbl>
      <w:tblPr>
        <w:tblStyle w:val="TableGrid"/>
        <w:tblW w:w="9260" w:type="dxa"/>
        <w:tblInd w:w="-5" w:type="dxa"/>
        <w:tblLook w:val="04A0" w:firstRow="1" w:lastRow="0" w:firstColumn="1" w:lastColumn="0" w:noHBand="0" w:noVBand="1"/>
      </w:tblPr>
      <w:tblGrid>
        <w:gridCol w:w="5125"/>
        <w:gridCol w:w="4135"/>
      </w:tblGrid>
      <w:tr w:rsidR="00930548" w:rsidRPr="00DE642D" w14:paraId="3C29054D" w14:textId="77777777" w:rsidTr="004660B8">
        <w:trPr>
          <w:trHeight w:val="504"/>
        </w:trPr>
        <w:tc>
          <w:tcPr>
            <w:tcW w:w="5125" w:type="dxa"/>
          </w:tcPr>
          <w:p w14:paraId="03E65797" w14:textId="77777777" w:rsidR="00930548" w:rsidRPr="00DE642D" w:rsidRDefault="00930548" w:rsidP="00457CF0">
            <w:pPr>
              <w:ind w:left="-20"/>
              <w:rPr>
                <w:rFonts w:asciiTheme="majorBidi" w:eastAsia="PMingLiU" w:hAnsiTheme="majorBidi" w:cstheme="majorBidi"/>
                <w:spacing w:val="20"/>
                <w:sz w:val="20"/>
              </w:rPr>
            </w:pPr>
            <w:r w:rsidRPr="00DE642D">
              <w:rPr>
                <w:rFonts w:asciiTheme="majorBidi" w:eastAsia="PMingLiU" w:hAnsiTheme="majorBidi" w:cstheme="majorBidi"/>
                <w:spacing w:val="20"/>
                <w:sz w:val="20"/>
              </w:rPr>
              <w:t>姓名</w:t>
            </w:r>
            <w:r w:rsidR="0084526A" w:rsidRPr="00DE642D">
              <w:rPr>
                <w:rFonts w:asciiTheme="majorBidi" w:eastAsia="PMingLiU" w:hAnsiTheme="majorBidi" w:cstheme="majorBidi"/>
                <w:spacing w:val="20"/>
                <w:sz w:val="14"/>
              </w:rPr>
              <w:t>（請用正楷字體填寫）</w:t>
            </w:r>
          </w:p>
        </w:tc>
        <w:tc>
          <w:tcPr>
            <w:tcW w:w="4135" w:type="dxa"/>
          </w:tcPr>
          <w:p w14:paraId="36BAED29" w14:textId="77777777" w:rsidR="00930548" w:rsidRPr="00DE642D" w:rsidRDefault="00930548" w:rsidP="00930548">
            <w:pPr>
              <w:rPr>
                <w:rFonts w:asciiTheme="majorBidi" w:eastAsia="PMingLiU" w:hAnsiTheme="majorBidi" w:cstheme="majorBidi"/>
                <w:spacing w:val="20"/>
                <w:sz w:val="20"/>
              </w:rPr>
            </w:pPr>
            <w:r w:rsidRPr="00DE642D">
              <w:rPr>
                <w:rFonts w:asciiTheme="majorBidi" w:eastAsia="PMingLiU" w:hAnsiTheme="majorBidi" w:cstheme="majorBidi"/>
                <w:spacing w:val="20"/>
                <w:sz w:val="20"/>
              </w:rPr>
              <w:t>電話</w:t>
            </w:r>
          </w:p>
        </w:tc>
      </w:tr>
      <w:tr w:rsidR="00930548" w:rsidRPr="00DE642D" w14:paraId="52248064" w14:textId="77777777" w:rsidTr="004660B8">
        <w:trPr>
          <w:trHeight w:val="504"/>
        </w:trPr>
        <w:tc>
          <w:tcPr>
            <w:tcW w:w="5125" w:type="dxa"/>
          </w:tcPr>
          <w:p w14:paraId="0CBD38C9" w14:textId="77777777" w:rsidR="00930548" w:rsidRPr="00DE642D" w:rsidRDefault="00930548" w:rsidP="00930548">
            <w:pPr>
              <w:rPr>
                <w:rFonts w:asciiTheme="majorBidi" w:eastAsia="PMingLiU" w:hAnsiTheme="majorBidi" w:cstheme="majorBidi"/>
                <w:spacing w:val="20"/>
                <w:sz w:val="20"/>
              </w:rPr>
            </w:pPr>
            <w:r w:rsidRPr="00DE642D">
              <w:rPr>
                <w:rFonts w:asciiTheme="majorBidi" w:eastAsia="PMingLiU" w:hAnsiTheme="majorBidi" w:cstheme="majorBidi"/>
                <w:spacing w:val="20"/>
                <w:sz w:val="20"/>
              </w:rPr>
              <w:t>地址</w:t>
            </w:r>
          </w:p>
        </w:tc>
        <w:tc>
          <w:tcPr>
            <w:tcW w:w="4135" w:type="dxa"/>
          </w:tcPr>
          <w:p w14:paraId="52383A61" w14:textId="77777777" w:rsidR="00930548" w:rsidRPr="00DE642D" w:rsidRDefault="00930548" w:rsidP="00930548">
            <w:pPr>
              <w:rPr>
                <w:rFonts w:asciiTheme="majorBidi" w:eastAsia="PMingLiU" w:hAnsiTheme="majorBidi" w:cstheme="majorBidi"/>
                <w:spacing w:val="20"/>
                <w:sz w:val="20"/>
              </w:rPr>
            </w:pPr>
            <w:r w:rsidRPr="00DE642D">
              <w:rPr>
                <w:rFonts w:asciiTheme="majorBidi" w:eastAsia="PMingLiU" w:hAnsiTheme="majorBidi" w:cstheme="majorBidi"/>
                <w:spacing w:val="20"/>
                <w:sz w:val="20"/>
              </w:rPr>
              <w:t>電子郵件</w:t>
            </w:r>
          </w:p>
        </w:tc>
      </w:tr>
      <w:tr w:rsidR="00930548" w:rsidRPr="00DE642D" w14:paraId="4DDA739C" w14:textId="77777777" w:rsidTr="004660B8">
        <w:trPr>
          <w:trHeight w:val="504"/>
        </w:trPr>
        <w:tc>
          <w:tcPr>
            <w:tcW w:w="5125" w:type="dxa"/>
          </w:tcPr>
          <w:p w14:paraId="5D5E5E68" w14:textId="3D151BB9" w:rsidR="00930548" w:rsidRPr="00DE642D" w:rsidRDefault="00930548" w:rsidP="00DE642D">
            <w:pPr>
              <w:tabs>
                <w:tab w:val="left" w:pos="2440"/>
                <w:tab w:val="left" w:pos="3290"/>
              </w:tabs>
              <w:rPr>
                <w:rFonts w:asciiTheme="majorBidi" w:eastAsia="PMingLiU" w:hAnsiTheme="majorBidi" w:cstheme="majorBidi"/>
                <w:spacing w:val="20"/>
                <w:sz w:val="20"/>
              </w:rPr>
            </w:pPr>
            <w:r w:rsidRPr="00DE642D">
              <w:rPr>
                <w:rFonts w:asciiTheme="majorBidi" w:eastAsia="PMingLiU" w:hAnsiTheme="majorBidi" w:cstheme="majorBidi"/>
                <w:spacing w:val="20"/>
                <w:sz w:val="20"/>
              </w:rPr>
              <w:t>市</w:t>
            </w:r>
            <w:r w:rsidR="00DE642D">
              <w:rPr>
                <w:rFonts w:asciiTheme="majorBidi" w:eastAsia="PMingLiU" w:hAnsiTheme="majorBidi" w:cstheme="majorBidi"/>
                <w:spacing w:val="20"/>
                <w:sz w:val="20"/>
              </w:rPr>
              <w:tab/>
            </w:r>
            <w:r w:rsidRPr="00DE642D">
              <w:rPr>
                <w:rFonts w:asciiTheme="majorBidi" w:eastAsia="PMingLiU" w:hAnsiTheme="majorBidi" w:cstheme="majorBidi"/>
                <w:spacing w:val="20"/>
                <w:sz w:val="20"/>
              </w:rPr>
              <w:t>州</w:t>
            </w:r>
            <w:r w:rsidR="00DE642D">
              <w:rPr>
                <w:rFonts w:asciiTheme="majorBidi" w:eastAsia="PMingLiU" w:hAnsiTheme="majorBidi" w:cstheme="majorBidi"/>
                <w:spacing w:val="20"/>
                <w:sz w:val="20"/>
              </w:rPr>
              <w:tab/>
            </w:r>
            <w:r w:rsidRPr="00DE642D">
              <w:rPr>
                <w:rFonts w:asciiTheme="majorBidi" w:eastAsia="PMingLiU" w:hAnsiTheme="majorBidi" w:cstheme="majorBidi"/>
                <w:spacing w:val="20"/>
                <w:sz w:val="20"/>
              </w:rPr>
              <w:t>郵政編碼</w:t>
            </w:r>
          </w:p>
        </w:tc>
        <w:tc>
          <w:tcPr>
            <w:tcW w:w="4135" w:type="dxa"/>
          </w:tcPr>
          <w:p w14:paraId="0858B312" w14:textId="77777777" w:rsidR="00930548" w:rsidRPr="00DE642D" w:rsidRDefault="00930548" w:rsidP="00930548">
            <w:pPr>
              <w:rPr>
                <w:rFonts w:asciiTheme="majorBidi" w:eastAsia="PMingLiU" w:hAnsiTheme="majorBidi" w:cstheme="majorBidi"/>
                <w:spacing w:val="20"/>
                <w:sz w:val="20"/>
              </w:rPr>
            </w:pPr>
            <w:r w:rsidRPr="00DE642D">
              <w:rPr>
                <w:rFonts w:asciiTheme="majorBidi" w:eastAsia="PMingLiU" w:hAnsiTheme="majorBidi" w:cstheme="majorBidi"/>
                <w:spacing w:val="20"/>
                <w:sz w:val="20"/>
              </w:rPr>
              <w:t>罰單</w:t>
            </w:r>
            <w:r w:rsidRPr="00DE642D">
              <w:rPr>
                <w:rFonts w:asciiTheme="majorBidi" w:eastAsia="PMingLiU" w:hAnsiTheme="majorBidi" w:cstheme="majorBidi"/>
                <w:spacing w:val="20"/>
                <w:sz w:val="20"/>
              </w:rPr>
              <w:t>#</w:t>
            </w:r>
          </w:p>
        </w:tc>
      </w:tr>
    </w:tbl>
    <w:p w14:paraId="5091F8BE" w14:textId="77777777" w:rsidR="00930548" w:rsidRPr="00DE642D" w:rsidRDefault="00930548" w:rsidP="00930548">
      <w:pPr>
        <w:rPr>
          <w:rFonts w:asciiTheme="majorBidi" w:eastAsia="PMingLiU" w:hAnsiTheme="majorBidi" w:cstheme="majorBidi"/>
          <w:b/>
          <w:spacing w:val="20"/>
          <w:sz w:val="24"/>
        </w:rPr>
      </w:pPr>
    </w:p>
    <w:p w14:paraId="0B007F65" w14:textId="77777777" w:rsidR="00130258" w:rsidRPr="00DE642D" w:rsidRDefault="00130258" w:rsidP="00130258">
      <w:pPr>
        <w:pStyle w:val="ListParagraph"/>
        <w:numPr>
          <w:ilvl w:val="0"/>
          <w:numId w:val="24"/>
        </w:numPr>
        <w:ind w:left="270" w:hanging="270"/>
        <w:rPr>
          <w:rFonts w:asciiTheme="majorBidi" w:eastAsia="PMingLiU" w:hAnsiTheme="majorBidi" w:cstheme="majorBidi"/>
          <w:spacing w:val="20"/>
          <w:sz w:val="21"/>
          <w:szCs w:val="21"/>
        </w:rPr>
      </w:pPr>
      <w:r w:rsidRPr="00DE642D">
        <w:rPr>
          <w:rFonts w:asciiTheme="majorBidi" w:eastAsia="PMingLiU" w:hAnsiTheme="majorBidi" w:cstheme="majorBidi"/>
          <w:spacing w:val="20"/>
          <w:sz w:val="21"/>
        </w:rPr>
        <w:t>本人對上述行政罰單提出上訴，原因如下：</w:t>
      </w:r>
    </w:p>
    <w:p w14:paraId="2D240E86" w14:textId="77777777" w:rsidR="00130258" w:rsidRPr="00DE642D" w:rsidRDefault="00130258" w:rsidP="00740FA3">
      <w:pPr>
        <w:spacing w:before="60"/>
        <w:ind w:left="270"/>
        <w:rPr>
          <w:rFonts w:asciiTheme="majorBidi" w:eastAsia="PMingLiU" w:hAnsiTheme="majorBidi" w:cstheme="majorBidi"/>
          <w:spacing w:val="20"/>
          <w:sz w:val="15"/>
          <w:szCs w:val="15"/>
        </w:rPr>
      </w:pPr>
      <w:r w:rsidRPr="00DE642D">
        <w:rPr>
          <w:rFonts w:asciiTheme="majorBidi" w:eastAsia="PMingLiU" w:hAnsiTheme="majorBidi" w:cstheme="majorBidi"/>
          <w:spacing w:val="20"/>
          <w:sz w:val="15"/>
        </w:rPr>
        <w:t>[</w:t>
      </w:r>
      <w:r w:rsidRPr="00DE642D">
        <w:rPr>
          <w:rFonts w:asciiTheme="majorBidi" w:eastAsia="PMingLiU" w:hAnsiTheme="majorBidi" w:cstheme="majorBidi"/>
          <w:spacing w:val="20"/>
          <w:sz w:val="15"/>
        </w:rPr>
        <w:t>請提供清晰、簡潔的陳述。如需額外空間，請另附紙張。如有可能，請解釋所呈交的與您非法傾倒物料相關的證據之所以錯誤的原因。請包括任何證明文件的</w:t>
      </w:r>
      <w:r w:rsidRPr="00DE642D">
        <w:rPr>
          <w:rFonts w:asciiTheme="majorBidi" w:eastAsia="PMingLiU" w:hAnsiTheme="majorBidi" w:cstheme="majorBidi"/>
          <w:spacing w:val="20"/>
          <w:sz w:val="15"/>
          <w:szCs w:val="15"/>
          <w:u w:val="single"/>
        </w:rPr>
        <w:t>副本</w:t>
      </w:r>
      <w:r w:rsidRPr="00DE642D">
        <w:rPr>
          <w:rFonts w:asciiTheme="majorBidi" w:eastAsia="PMingLiU" w:hAnsiTheme="majorBidi" w:cstheme="majorBidi"/>
          <w:spacing w:val="20"/>
          <w:sz w:val="15"/>
        </w:rPr>
        <w:t>。</w:t>
      </w:r>
      <w:r w:rsidRPr="00DE642D">
        <w:rPr>
          <w:rFonts w:asciiTheme="majorBidi" w:eastAsia="PMingLiU" w:hAnsiTheme="majorBidi" w:cstheme="majorBidi"/>
          <w:spacing w:val="20"/>
          <w:sz w:val="15"/>
        </w:rPr>
        <w:t>]</w:t>
      </w:r>
    </w:p>
    <w:p w14:paraId="5B4DF36F" w14:textId="77777777" w:rsidR="00130258" w:rsidRPr="00DE642D" w:rsidRDefault="00130258" w:rsidP="00130258">
      <w:pPr>
        <w:spacing w:line="440" w:lineRule="exact"/>
        <w:ind w:left="274"/>
        <w:rPr>
          <w:rFonts w:asciiTheme="majorBidi" w:eastAsia="PMingLiU" w:hAnsiTheme="majorBidi" w:cstheme="majorBidi"/>
          <w:spacing w:val="20"/>
          <w:sz w:val="26"/>
          <w:szCs w:val="26"/>
          <w:u w:val="single"/>
        </w:rPr>
      </w:pPr>
      <w:r w:rsidRPr="00DE642D">
        <w:rPr>
          <w:rFonts w:asciiTheme="majorBidi" w:eastAsia="PMingLiU" w:hAnsiTheme="majorBidi" w:cstheme="majorBidi"/>
          <w:spacing w:val="20"/>
          <w:sz w:val="26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                               </w:t>
      </w:r>
    </w:p>
    <w:p w14:paraId="5880D179" w14:textId="77777777" w:rsidR="00130258" w:rsidRPr="00DE642D" w:rsidRDefault="00130258" w:rsidP="00D951D0">
      <w:pPr>
        <w:spacing w:line="320" w:lineRule="exact"/>
        <w:ind w:left="274"/>
        <w:rPr>
          <w:rFonts w:asciiTheme="majorBidi" w:eastAsia="PMingLiU" w:hAnsiTheme="majorBidi" w:cstheme="majorBidi"/>
          <w:spacing w:val="20"/>
          <w:sz w:val="24"/>
          <w:szCs w:val="20"/>
          <w:u w:val="single"/>
        </w:rPr>
      </w:pPr>
    </w:p>
    <w:p w14:paraId="60F0FB3A" w14:textId="77777777" w:rsidR="00C87D91" w:rsidRPr="00DE642D" w:rsidRDefault="00C87D91" w:rsidP="0084526A">
      <w:pPr>
        <w:pStyle w:val="ListParagraph"/>
        <w:numPr>
          <w:ilvl w:val="0"/>
          <w:numId w:val="24"/>
        </w:numPr>
        <w:ind w:left="270" w:hanging="270"/>
        <w:rPr>
          <w:rFonts w:asciiTheme="majorBidi" w:eastAsia="PMingLiU" w:hAnsiTheme="majorBidi" w:cstheme="majorBidi"/>
          <w:spacing w:val="20"/>
          <w:sz w:val="21"/>
          <w:szCs w:val="21"/>
        </w:rPr>
      </w:pPr>
      <w:r w:rsidRPr="00DE642D">
        <w:rPr>
          <w:rFonts w:asciiTheme="majorBidi" w:eastAsia="PMingLiU" w:hAnsiTheme="majorBidi" w:cstheme="majorBidi"/>
          <w:spacing w:val="20"/>
          <w:sz w:val="21"/>
        </w:rPr>
        <w:t>由於錯過了大件垃圾收集預約或租用的垃圾裝卸車，而非法傾倒物料？請隨表格附上廢棄物管理</w:t>
      </w:r>
      <w:r w:rsidRPr="00DE642D">
        <w:rPr>
          <w:rFonts w:asciiTheme="majorBidi" w:eastAsia="PMingLiU" w:hAnsiTheme="majorBidi" w:cstheme="majorBidi"/>
          <w:spacing w:val="20"/>
          <w:sz w:val="21"/>
        </w:rPr>
        <w:t xml:space="preserve"> (Waste Management, WMAC) </w:t>
      </w:r>
      <w:r w:rsidRPr="00DE642D">
        <w:rPr>
          <w:rFonts w:asciiTheme="majorBidi" w:eastAsia="PMingLiU" w:hAnsiTheme="majorBidi" w:cstheme="majorBidi"/>
          <w:spacing w:val="20"/>
          <w:sz w:val="21"/>
        </w:rPr>
        <w:t>文件的</w:t>
      </w:r>
      <w:r w:rsidRPr="00DE642D">
        <w:rPr>
          <w:rFonts w:asciiTheme="majorBidi" w:eastAsia="PMingLiU" w:hAnsiTheme="majorBidi" w:cstheme="majorBidi"/>
          <w:spacing w:val="20"/>
          <w:sz w:val="21"/>
          <w:szCs w:val="21"/>
          <w:u w:val="single"/>
        </w:rPr>
        <w:t>副本</w:t>
      </w:r>
      <w:r w:rsidRPr="00DE642D">
        <w:rPr>
          <w:rFonts w:asciiTheme="majorBidi" w:eastAsia="PMingLiU" w:hAnsiTheme="majorBidi" w:cstheme="majorBidi"/>
          <w:spacing w:val="20"/>
          <w:sz w:val="21"/>
        </w:rPr>
        <w:t>。</w:t>
      </w:r>
    </w:p>
    <w:p w14:paraId="17E2CBF8" w14:textId="64E9BFB6" w:rsidR="00C87D91" w:rsidRPr="00DE642D" w:rsidRDefault="00C87D91" w:rsidP="0084526A">
      <w:pPr>
        <w:spacing w:before="120"/>
        <w:ind w:left="270"/>
        <w:rPr>
          <w:rFonts w:asciiTheme="majorBidi" w:eastAsia="PMingLiU" w:hAnsiTheme="majorBidi" w:cstheme="majorBidi"/>
          <w:spacing w:val="20"/>
        </w:rPr>
      </w:pPr>
      <w:r w:rsidRPr="00DE642D">
        <w:rPr>
          <w:rFonts w:asciiTheme="majorBidi" w:eastAsia="PMingLiU" w:hAnsiTheme="majorBidi" w:cstheme="majorBidi"/>
          <w:spacing w:val="20"/>
        </w:rPr>
        <w:sym w:font="Wingdings" w:char="F071"/>
      </w:r>
      <w:r w:rsidRPr="00DE642D">
        <w:rPr>
          <w:rFonts w:asciiTheme="majorBidi" w:eastAsia="PMingLiU" w:hAnsiTheme="majorBidi" w:cstheme="majorBidi"/>
          <w:spacing w:val="20"/>
        </w:rPr>
        <w:t>是</w:t>
      </w:r>
      <w:r w:rsidRPr="00DE642D">
        <w:rPr>
          <w:rFonts w:asciiTheme="majorBidi" w:eastAsia="PMingLiU" w:hAnsiTheme="majorBidi" w:cstheme="majorBidi"/>
          <w:spacing w:val="20"/>
        </w:rPr>
        <w:tab/>
      </w:r>
      <w:r w:rsidRPr="00DE642D">
        <w:rPr>
          <w:rFonts w:asciiTheme="majorBidi" w:eastAsia="PMingLiU" w:hAnsiTheme="majorBidi" w:cstheme="majorBidi"/>
          <w:spacing w:val="20"/>
        </w:rPr>
        <w:sym w:font="Wingdings" w:char="F071"/>
      </w:r>
      <w:r w:rsidRPr="00DE642D">
        <w:rPr>
          <w:rFonts w:asciiTheme="majorBidi" w:eastAsia="PMingLiU" w:hAnsiTheme="majorBidi" w:cstheme="majorBidi"/>
          <w:spacing w:val="20"/>
        </w:rPr>
        <w:t>否</w:t>
      </w:r>
    </w:p>
    <w:p w14:paraId="72B7B225" w14:textId="4511BDB2" w:rsidR="00C87D91" w:rsidRPr="00DE642D" w:rsidRDefault="00C87D91" w:rsidP="00BD74D8">
      <w:pPr>
        <w:ind w:hanging="274"/>
        <w:rPr>
          <w:rFonts w:asciiTheme="majorBidi" w:eastAsia="PMingLiU" w:hAnsiTheme="majorBidi" w:cstheme="majorBidi"/>
          <w:spacing w:val="20"/>
          <w:sz w:val="24"/>
          <w:szCs w:val="28"/>
          <w:u w:val="single"/>
        </w:rPr>
      </w:pPr>
    </w:p>
    <w:p w14:paraId="0C3A3978" w14:textId="6CAA245B" w:rsidR="00C87D91" w:rsidRPr="00DE642D" w:rsidRDefault="00C87D91" w:rsidP="0084526A">
      <w:pPr>
        <w:pStyle w:val="ListParagraph"/>
        <w:numPr>
          <w:ilvl w:val="0"/>
          <w:numId w:val="24"/>
        </w:numPr>
        <w:ind w:left="270" w:hanging="270"/>
        <w:rPr>
          <w:rFonts w:asciiTheme="majorBidi" w:eastAsia="PMingLiU" w:hAnsiTheme="majorBidi" w:cstheme="majorBidi"/>
          <w:spacing w:val="20"/>
          <w:sz w:val="21"/>
          <w:szCs w:val="21"/>
        </w:rPr>
      </w:pPr>
      <w:r w:rsidRPr="00DE642D">
        <w:rPr>
          <w:rFonts w:asciiTheme="majorBidi" w:eastAsia="PMingLiU" w:hAnsiTheme="majorBidi" w:cstheme="majorBidi"/>
          <w:spacing w:val="20"/>
          <w:sz w:val="21"/>
        </w:rPr>
        <w:t>非法傾倒物料是否由您僱用的物品搬運人員造成？請提供以下您僱用的個人或公司的姓名、地址和聯絡資訊。隨表格附上任何相關收據</w:t>
      </w:r>
      <w:r w:rsidRPr="00DE642D">
        <w:rPr>
          <w:rFonts w:asciiTheme="majorBidi" w:eastAsia="PMingLiU" w:hAnsiTheme="majorBidi" w:cstheme="majorBidi"/>
          <w:spacing w:val="20"/>
          <w:sz w:val="21"/>
        </w:rPr>
        <w:t>/</w:t>
      </w:r>
      <w:r w:rsidRPr="00DE642D">
        <w:rPr>
          <w:rFonts w:asciiTheme="majorBidi" w:eastAsia="PMingLiU" w:hAnsiTheme="majorBidi" w:cstheme="majorBidi"/>
          <w:spacing w:val="20"/>
          <w:sz w:val="21"/>
        </w:rPr>
        <w:t>文件的</w:t>
      </w:r>
      <w:r w:rsidRPr="00DE642D">
        <w:rPr>
          <w:rFonts w:asciiTheme="majorBidi" w:eastAsia="PMingLiU" w:hAnsiTheme="majorBidi" w:cstheme="majorBidi"/>
          <w:spacing w:val="20"/>
          <w:sz w:val="21"/>
          <w:u w:val="single"/>
        </w:rPr>
        <w:t>副本</w:t>
      </w:r>
      <w:r w:rsidRPr="00DE642D">
        <w:rPr>
          <w:rFonts w:asciiTheme="majorBidi" w:eastAsia="PMingLiU" w:hAnsiTheme="majorBidi" w:cstheme="majorBidi"/>
          <w:spacing w:val="20"/>
          <w:sz w:val="21"/>
        </w:rPr>
        <w:t>。</w:t>
      </w:r>
    </w:p>
    <w:p w14:paraId="30BB662B" w14:textId="768A24AB" w:rsidR="00C87D91" w:rsidRPr="00DE642D" w:rsidRDefault="00C87D91" w:rsidP="0084526A">
      <w:pPr>
        <w:spacing w:before="120"/>
        <w:ind w:left="270"/>
        <w:rPr>
          <w:rFonts w:asciiTheme="majorBidi" w:eastAsia="PMingLiU" w:hAnsiTheme="majorBidi" w:cstheme="majorBidi"/>
          <w:spacing w:val="20"/>
        </w:rPr>
      </w:pPr>
      <w:r w:rsidRPr="00DE642D">
        <w:rPr>
          <w:rFonts w:asciiTheme="majorBidi" w:eastAsia="PMingLiU" w:hAnsiTheme="majorBidi" w:cstheme="majorBidi"/>
          <w:spacing w:val="20"/>
        </w:rPr>
        <w:sym w:font="Wingdings" w:char="F071"/>
      </w:r>
      <w:r w:rsidRPr="00DE642D">
        <w:rPr>
          <w:rFonts w:asciiTheme="majorBidi" w:eastAsia="PMingLiU" w:hAnsiTheme="majorBidi" w:cstheme="majorBidi"/>
          <w:spacing w:val="20"/>
        </w:rPr>
        <w:t>是</w:t>
      </w:r>
      <w:r w:rsidRPr="00DE642D">
        <w:rPr>
          <w:rFonts w:asciiTheme="majorBidi" w:eastAsia="PMingLiU" w:hAnsiTheme="majorBidi" w:cstheme="majorBidi"/>
          <w:spacing w:val="20"/>
        </w:rPr>
        <w:tab/>
      </w:r>
      <w:r w:rsidRPr="00DE642D">
        <w:rPr>
          <w:rFonts w:asciiTheme="majorBidi" w:eastAsia="PMingLiU" w:hAnsiTheme="majorBidi" w:cstheme="majorBidi"/>
          <w:spacing w:val="20"/>
        </w:rPr>
        <w:sym w:font="Wingdings" w:char="F071"/>
      </w:r>
      <w:r w:rsidRPr="00DE642D">
        <w:rPr>
          <w:rFonts w:asciiTheme="majorBidi" w:eastAsia="PMingLiU" w:hAnsiTheme="majorBidi" w:cstheme="majorBidi"/>
          <w:spacing w:val="20"/>
        </w:rPr>
        <w:t>否</w:t>
      </w:r>
    </w:p>
    <w:p w14:paraId="204B5498" w14:textId="54A7301A" w:rsidR="00C87D91" w:rsidRPr="00DE642D" w:rsidRDefault="00DE642D" w:rsidP="00D800E1">
      <w:pPr>
        <w:tabs>
          <w:tab w:val="left" w:pos="450"/>
        </w:tabs>
        <w:spacing w:line="440" w:lineRule="exact"/>
        <w:ind w:left="450"/>
        <w:rPr>
          <w:rFonts w:asciiTheme="majorBidi" w:eastAsia="PMingLiU" w:hAnsiTheme="majorBidi" w:cstheme="majorBidi"/>
          <w:spacing w:val="20"/>
          <w:sz w:val="28"/>
          <w:u w:val="single"/>
        </w:rPr>
      </w:pPr>
      <w:r>
        <w:rPr>
          <w:rFonts w:asciiTheme="majorBidi" w:eastAsia="PMingLiU" w:hAnsiTheme="majorBidi" w:cstheme="majorBidi"/>
          <w:noProof/>
          <w:spacing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0A97E" wp14:editId="0C1BF74D">
                <wp:simplePos x="0" y="0"/>
                <wp:positionH relativeFrom="column">
                  <wp:posOffset>-833755</wp:posOffset>
                </wp:positionH>
                <wp:positionV relativeFrom="paragraph">
                  <wp:posOffset>324011</wp:posOffset>
                </wp:positionV>
                <wp:extent cx="906728" cy="759182"/>
                <wp:effectExtent l="76200" t="133350" r="0" b="155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5827">
                          <a:off x="0" y="0"/>
                          <a:ext cx="906728" cy="759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65482" w14:textId="77777777" w:rsidR="00DE642D" w:rsidRPr="00DE642D" w:rsidRDefault="00DE642D" w:rsidP="00DE642D">
                            <w:pPr>
                              <w:jc w:val="center"/>
                              <w:rPr>
                                <w:rFonts w:ascii="PMingLiU" w:eastAsia="PMingLiU" w:hAnsi="PMingLiU"/>
                                <w:b/>
                                <w:color w:val="FF0000"/>
                                <w:sz w:val="14"/>
                              </w:rPr>
                            </w:pPr>
                            <w:r w:rsidRPr="00DE642D">
                              <w:rPr>
                                <w:rFonts w:ascii="PMingLiU" w:eastAsia="PMingLiU" w:hAnsi="PMingLiU"/>
                                <w:b/>
                                <w:color w:val="FF0000"/>
                                <w:sz w:val="14"/>
                              </w:rPr>
                              <w:t xml:space="preserve">我將會 </w:t>
                            </w:r>
                          </w:p>
                          <w:p w14:paraId="6A54B8EB" w14:textId="77777777" w:rsidR="00DE642D" w:rsidRPr="00DE642D" w:rsidRDefault="00DE642D" w:rsidP="00DE642D">
                            <w:pPr>
                              <w:jc w:val="center"/>
                              <w:rPr>
                                <w:rFonts w:ascii="PMingLiU" w:eastAsia="PMingLiU" w:hAnsi="PMingLiU"/>
                                <w:b/>
                                <w:color w:val="FF0000"/>
                                <w:sz w:val="14"/>
                              </w:rPr>
                            </w:pPr>
                            <w:r w:rsidRPr="00DE642D">
                              <w:rPr>
                                <w:rFonts w:ascii="PMingLiU" w:eastAsia="PMingLiU" w:hAnsi="PMingLiU"/>
                                <w:b/>
                                <w:color w:val="FF0000"/>
                                <w:sz w:val="14"/>
                              </w:rPr>
                              <w:t>獲得退款嗎？</w:t>
                            </w:r>
                          </w:p>
                          <w:p w14:paraId="0060EE41" w14:textId="584938F8" w:rsidR="00DE642D" w:rsidRDefault="00DE642D" w:rsidP="00DE642D">
                            <w:pPr>
                              <w:spacing w:before="60"/>
                              <w:jc w:val="center"/>
                            </w:pPr>
                            <w:r w:rsidRPr="00DE642D">
                              <w:rPr>
                                <w:rFonts w:ascii="PMingLiU" w:eastAsia="PMingLiU" w:hAnsi="PMingLiU"/>
                                <w:b/>
                                <w:sz w:val="12"/>
                              </w:rPr>
                              <w:t>如果上訴獲得批准，罰款可能會部分或全部退還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A97E" id="Text Box 2" o:spid="_x0000_s1026" type="#_x0000_t202" style="position:absolute;left:0;text-align:left;margin-left:-65.65pt;margin-top:25.5pt;width:71.4pt;height:59.8pt;rotation:-235293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" filled="f" stroked="f" strokeweight=".5pt">
                <v:textbox>
                  <w:txbxContent>
                    <w:p w14:paraId="27365482" w14:textId="77777777" w:rsidR="00DE642D" w:rsidRPr="00DE642D" w:rsidRDefault="00DE642D" w:rsidP="00DE642D">
                      <w:pPr>
                        <w:jc w:val="center"/>
                        <w:rPr>
                          <w:rFonts w:ascii="PMingLiU" w:eastAsia="PMingLiU" w:hAnsi="PMingLiU"/>
                          <w:b/>
                          <w:color w:val="FF0000"/>
                          <w:sz w:val="14"/>
                        </w:rPr>
                      </w:pPr>
                      <w:r w:rsidRPr="00DE642D">
                        <w:rPr>
                          <w:rFonts w:ascii="PMingLiU" w:eastAsia="PMingLiU" w:hAnsi="PMingLiU"/>
                          <w:b/>
                          <w:color w:val="FF0000"/>
                          <w:sz w:val="14"/>
                        </w:rPr>
                        <w:t xml:space="preserve">我將會 </w:t>
                      </w:r>
                    </w:p>
                    <w:p w14:paraId="6A54B8EB" w14:textId="77777777" w:rsidR="00DE642D" w:rsidRPr="00DE642D" w:rsidRDefault="00DE642D" w:rsidP="00DE642D">
                      <w:pPr>
                        <w:jc w:val="center"/>
                        <w:rPr>
                          <w:rFonts w:ascii="PMingLiU" w:eastAsia="PMingLiU" w:hAnsi="PMingLiU"/>
                          <w:b/>
                          <w:color w:val="FF0000"/>
                          <w:sz w:val="14"/>
                        </w:rPr>
                      </w:pPr>
                      <w:r w:rsidRPr="00DE642D">
                        <w:rPr>
                          <w:rFonts w:ascii="PMingLiU" w:eastAsia="PMingLiU" w:hAnsi="PMingLiU"/>
                          <w:b/>
                          <w:color w:val="FF0000"/>
                          <w:sz w:val="14"/>
                        </w:rPr>
                        <w:t>獲得退款嗎？</w:t>
                      </w:r>
                    </w:p>
                    <w:p w14:paraId="0060EE41" w14:textId="584938F8" w:rsidR="00DE642D" w:rsidRDefault="00DE642D" w:rsidP="00DE642D">
                      <w:pPr>
                        <w:spacing w:before="60"/>
                        <w:jc w:val="center"/>
                      </w:pPr>
                      <w:r w:rsidRPr="00DE642D">
                        <w:rPr>
                          <w:rFonts w:ascii="PMingLiU" w:eastAsia="PMingLiU" w:hAnsi="PMingLiU"/>
                          <w:b/>
                          <w:sz w:val="12"/>
                        </w:rPr>
                        <w:t>如果上訴獲得批准，罰款可能會部分或全部退還</w:t>
                      </w:r>
                    </w:p>
                  </w:txbxContent>
                </v:textbox>
              </v:shape>
            </w:pict>
          </mc:Fallback>
        </mc:AlternateContent>
      </w:r>
      <w:r w:rsidR="003F0A91">
        <w:rPr>
          <w:rFonts w:asciiTheme="majorBidi" w:eastAsia="PMingLiU" w:hAnsiTheme="majorBidi" w:cstheme="majorBidi"/>
          <w:sz w:val="16"/>
        </w:rPr>
        <w:pict w14:anchorId="07B297B0"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Circle: Hollow 4" o:spid="_x0000_s1029" type="#_x0000_t23" style="position:absolute;left:0;text-align:left;margin-left:-68.3pt;margin-top:16.85pt;width:73.5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" adj="1510" fillcolor="#ed7d31 [3205]" strokecolor="#823b0b [1605]" strokeweight="1pt">
            <v:stroke joinstyle="miter"/>
          </v:shape>
        </w:pict>
      </w:r>
      <w:r w:rsidR="00C90CCA" w:rsidRPr="00DE642D">
        <w:rPr>
          <w:rFonts w:asciiTheme="majorBidi" w:eastAsia="PMingLiU" w:hAnsiTheme="majorBidi" w:cstheme="majorBidi"/>
          <w:spacing w:val="20"/>
          <w:sz w:val="28"/>
          <w:u w:val="single"/>
        </w:rPr>
        <w:t xml:space="preserve"> ____ _________________________________________________</w:t>
      </w:r>
    </w:p>
    <w:p w14:paraId="04F8FDF3" w14:textId="77777777" w:rsidR="002C7EC3" w:rsidRPr="00DE642D" w:rsidRDefault="00C87D91" w:rsidP="00033054">
      <w:pPr>
        <w:spacing w:line="440" w:lineRule="exact"/>
        <w:ind w:left="450"/>
        <w:rPr>
          <w:rFonts w:asciiTheme="majorBidi" w:eastAsia="PMingLiU" w:hAnsiTheme="majorBidi" w:cstheme="majorBidi"/>
          <w:b/>
          <w:spacing w:val="20"/>
          <w:sz w:val="18"/>
        </w:rPr>
      </w:pPr>
      <w:r w:rsidRPr="00DE642D">
        <w:rPr>
          <w:rFonts w:asciiTheme="majorBidi" w:eastAsia="PMingLiU" w:hAnsiTheme="majorBidi" w:cstheme="majorBidi"/>
          <w:spacing w:val="20"/>
          <w:sz w:val="28"/>
          <w:u w:val="single"/>
        </w:rPr>
        <w:t>_ _____________________________________________________</w:t>
      </w:r>
      <w:r w:rsidR="000F2D5F" w:rsidRPr="00DE642D">
        <w:rPr>
          <w:rFonts w:asciiTheme="majorBidi" w:eastAsia="PMingLiU" w:hAnsiTheme="majorBidi" w:cstheme="majorBidi"/>
          <w:b/>
          <w:spacing w:val="20"/>
          <w:sz w:val="18"/>
        </w:rPr>
        <w:t xml:space="preserve"> </w:t>
      </w:r>
    </w:p>
    <w:p w14:paraId="5F3305A1" w14:textId="77777777" w:rsidR="002C7EC3" w:rsidRPr="00DE642D" w:rsidRDefault="002C7EC3" w:rsidP="00234877">
      <w:pPr>
        <w:spacing w:line="240" w:lineRule="exact"/>
        <w:ind w:left="720"/>
        <w:rPr>
          <w:rFonts w:asciiTheme="majorBidi" w:eastAsia="PMingLiU" w:hAnsiTheme="majorBidi" w:cstheme="majorBidi"/>
          <w:b/>
          <w:spacing w:val="20"/>
          <w:sz w:val="18"/>
        </w:rPr>
      </w:pPr>
    </w:p>
    <w:p w14:paraId="72456FC6" w14:textId="77777777" w:rsidR="009466E3" w:rsidRPr="00DE642D" w:rsidRDefault="00234877" w:rsidP="00234877">
      <w:pPr>
        <w:spacing w:line="240" w:lineRule="exact"/>
        <w:ind w:left="270"/>
        <w:rPr>
          <w:rFonts w:asciiTheme="majorBidi" w:eastAsia="PMingLiU" w:hAnsiTheme="majorBidi" w:cstheme="majorBidi"/>
          <w:b/>
          <w:spacing w:val="20"/>
          <w:sz w:val="18"/>
        </w:rPr>
      </w:pPr>
      <w:r w:rsidRPr="00DE642D">
        <w:rPr>
          <w:rFonts w:asciiTheme="majorBidi" w:eastAsia="PMingLiU" w:hAnsiTheme="majorBidi" w:cstheme="majorBidi"/>
          <w:b/>
          <w:spacing w:val="20"/>
          <w:sz w:val="18"/>
        </w:rPr>
        <w:t>我希望對發給我的非法傾倒罰單提出上訴。</w:t>
      </w:r>
      <w:r w:rsidRPr="00DE642D">
        <w:rPr>
          <w:rFonts w:asciiTheme="majorBidi" w:eastAsia="PMingLiU" w:hAnsiTheme="majorBidi" w:cstheme="majorBidi"/>
          <w:b/>
          <w:spacing w:val="20"/>
          <w:sz w:val="18"/>
        </w:rPr>
        <w:t xml:space="preserve"> </w:t>
      </w:r>
    </w:p>
    <w:p w14:paraId="436BCDBA" w14:textId="56D2DBC1" w:rsidR="00751D5B" w:rsidRPr="00DE642D" w:rsidRDefault="009466E3" w:rsidP="00234877">
      <w:pPr>
        <w:spacing w:line="240" w:lineRule="exact"/>
        <w:ind w:left="270"/>
        <w:rPr>
          <w:rFonts w:asciiTheme="majorBidi" w:eastAsia="PMingLiU" w:hAnsiTheme="majorBidi" w:cstheme="majorBidi"/>
          <w:b/>
          <w:color w:val="C00000"/>
          <w:spacing w:val="20"/>
          <w:sz w:val="18"/>
        </w:rPr>
      </w:pPr>
      <w:r w:rsidRPr="00DE642D">
        <w:rPr>
          <w:rFonts w:asciiTheme="majorBidi" w:eastAsia="PMingLiU" w:hAnsiTheme="majorBidi" w:cstheme="majorBidi"/>
          <w:b/>
          <w:color w:val="C00000"/>
          <w:spacing w:val="20"/>
          <w:sz w:val="18"/>
          <w:highlight w:val="yellow"/>
          <w:u w:val="single"/>
        </w:rPr>
        <w:t>您必須從以下選擇一個選項，否則您的上訴將不被考慮</w:t>
      </w:r>
      <w:r w:rsidRPr="00DE642D">
        <w:rPr>
          <w:rFonts w:asciiTheme="majorBidi" w:eastAsia="PMingLiU" w:hAnsiTheme="majorBidi" w:cstheme="majorBidi"/>
          <w:b/>
          <w:color w:val="C00000"/>
          <w:spacing w:val="20"/>
          <w:sz w:val="18"/>
          <w:u w:val="single"/>
        </w:rPr>
        <w:t>。</w:t>
      </w:r>
    </w:p>
    <w:p w14:paraId="19C0230D" w14:textId="77777777" w:rsidR="000F2D5F" w:rsidRPr="00DE642D" w:rsidRDefault="00751D5B" w:rsidP="00751D5B">
      <w:pPr>
        <w:spacing w:before="120" w:line="240" w:lineRule="exact"/>
        <w:ind w:left="360"/>
        <w:rPr>
          <w:rFonts w:asciiTheme="majorBidi" w:eastAsia="PMingLiU" w:hAnsiTheme="majorBidi" w:cstheme="majorBidi"/>
          <w:bCs/>
          <w:spacing w:val="20"/>
          <w:sz w:val="18"/>
        </w:rPr>
      </w:pPr>
      <w:r w:rsidRPr="00DE642D">
        <w:rPr>
          <w:rFonts w:asciiTheme="majorBidi" w:eastAsia="PMingLiU" w:hAnsiTheme="majorBidi" w:cstheme="majorBidi"/>
          <w:spacing w:val="20"/>
        </w:rPr>
        <w:sym w:font="Wingdings" w:char="F071"/>
      </w:r>
      <w:r w:rsidRPr="00DE642D">
        <w:rPr>
          <w:rFonts w:asciiTheme="majorBidi" w:eastAsia="PMingLiU" w:hAnsiTheme="majorBidi" w:cstheme="majorBidi"/>
          <w:spacing w:val="20"/>
        </w:rPr>
        <w:t xml:space="preserve"> </w:t>
      </w:r>
      <w:r w:rsidRPr="00DE642D">
        <w:rPr>
          <w:rFonts w:asciiTheme="majorBidi" w:eastAsia="PMingLiU" w:hAnsiTheme="majorBidi" w:cstheme="majorBidi"/>
          <w:spacing w:val="20"/>
          <w:sz w:val="18"/>
        </w:rPr>
        <w:t>我已附上罰單的付款證明。</w:t>
      </w:r>
    </w:p>
    <w:p w14:paraId="7B0D7253" w14:textId="77777777" w:rsidR="0003344E" w:rsidRPr="00DE642D" w:rsidRDefault="0003344E" w:rsidP="00532780">
      <w:pPr>
        <w:spacing w:before="120" w:line="240" w:lineRule="exact"/>
        <w:ind w:left="720" w:hanging="360"/>
        <w:rPr>
          <w:rFonts w:asciiTheme="majorBidi" w:eastAsia="PMingLiU" w:hAnsiTheme="majorBidi" w:cstheme="majorBidi"/>
          <w:b/>
          <w:spacing w:val="20"/>
          <w:sz w:val="18"/>
        </w:rPr>
      </w:pPr>
      <w:r w:rsidRPr="00DE642D">
        <w:rPr>
          <w:rFonts w:asciiTheme="majorBidi" w:eastAsia="PMingLiU" w:hAnsiTheme="majorBidi" w:cstheme="majorBidi"/>
          <w:spacing w:val="20"/>
        </w:rPr>
        <w:sym w:font="Wingdings" w:char="F071"/>
      </w:r>
      <w:r w:rsidRPr="00DE642D">
        <w:rPr>
          <w:rFonts w:asciiTheme="majorBidi" w:eastAsia="PMingLiU" w:hAnsiTheme="majorBidi" w:cstheme="majorBidi"/>
          <w:spacing w:val="20"/>
        </w:rPr>
        <w:t xml:space="preserve"> </w:t>
      </w:r>
      <w:r w:rsidRPr="00DE642D">
        <w:rPr>
          <w:rFonts w:asciiTheme="majorBidi" w:eastAsia="PMingLiU" w:hAnsiTheme="majorBidi" w:cstheme="majorBidi"/>
          <w:spacing w:val="20"/>
          <w:sz w:val="18"/>
        </w:rPr>
        <w:t>由於經濟困難，我無法支付罰款。如果我的上訴被拒絕，我要求履行社區服務以代替罰款。</w:t>
      </w:r>
    </w:p>
    <w:p w14:paraId="4DE7DABB" w14:textId="77777777" w:rsidR="000F2D5F" w:rsidRPr="00DE642D" w:rsidRDefault="000F2D5F" w:rsidP="007E78CF">
      <w:pPr>
        <w:ind w:left="274"/>
        <w:rPr>
          <w:rFonts w:asciiTheme="majorBidi" w:eastAsia="PMingLiU" w:hAnsiTheme="majorBidi" w:cstheme="majorBidi"/>
          <w:b/>
          <w:spacing w:val="20"/>
          <w:sz w:val="18"/>
        </w:rPr>
      </w:pPr>
    </w:p>
    <w:p w14:paraId="52BF0615" w14:textId="77777777" w:rsidR="007E78CF" w:rsidRPr="00DE642D" w:rsidRDefault="007E78CF" w:rsidP="007E78CF">
      <w:pPr>
        <w:ind w:left="274"/>
        <w:rPr>
          <w:rFonts w:asciiTheme="majorBidi" w:eastAsia="PMingLiU" w:hAnsiTheme="majorBidi" w:cstheme="majorBidi"/>
          <w:spacing w:val="20"/>
          <w:sz w:val="18"/>
        </w:rPr>
      </w:pPr>
      <w:r w:rsidRPr="00DE642D">
        <w:rPr>
          <w:rFonts w:asciiTheme="majorBidi" w:eastAsia="PMingLiU" w:hAnsiTheme="majorBidi" w:cstheme="majorBidi"/>
          <w:b/>
          <w:spacing w:val="20"/>
          <w:sz w:val="18"/>
        </w:rPr>
        <w:t>我聲明，盡本人所知所信，本表所提供資訊全部真實無誤，若有虛假，願接受偽證處罰</w:t>
      </w:r>
      <w:r w:rsidRPr="00DE642D">
        <w:rPr>
          <w:rFonts w:asciiTheme="majorBidi" w:eastAsia="PMingLiU" w:hAnsiTheme="majorBidi" w:cstheme="majorBidi"/>
          <w:spacing w:val="20"/>
          <w:sz w:val="18"/>
        </w:rPr>
        <w:t>。</w:t>
      </w:r>
    </w:p>
    <w:p w14:paraId="05593EC8" w14:textId="77777777" w:rsidR="007E78CF" w:rsidRPr="00DE642D" w:rsidRDefault="007E78CF" w:rsidP="007E78CF">
      <w:pPr>
        <w:ind w:left="274"/>
        <w:rPr>
          <w:rFonts w:asciiTheme="majorBidi" w:eastAsia="PMingLiU" w:hAnsiTheme="majorBidi" w:cstheme="majorBidi"/>
          <w:spacing w:val="20"/>
          <w:sz w:val="18"/>
        </w:rPr>
      </w:pPr>
    </w:p>
    <w:p w14:paraId="4BCA2864" w14:textId="77777777" w:rsidR="007E78CF" w:rsidRPr="00DE642D" w:rsidRDefault="007E78CF" w:rsidP="007E78CF">
      <w:pPr>
        <w:ind w:left="274"/>
        <w:rPr>
          <w:rFonts w:asciiTheme="majorBidi" w:eastAsia="PMingLiU" w:hAnsiTheme="majorBidi" w:cstheme="majorBidi"/>
          <w:spacing w:val="20"/>
          <w:sz w:val="18"/>
        </w:rPr>
      </w:pPr>
    </w:p>
    <w:p w14:paraId="257C64D6" w14:textId="033B5EA3" w:rsidR="007E78CF" w:rsidRPr="00DE642D" w:rsidRDefault="007E78CF" w:rsidP="007E78CF">
      <w:pPr>
        <w:ind w:left="274"/>
        <w:rPr>
          <w:rFonts w:asciiTheme="majorBidi" w:eastAsia="PMingLiU" w:hAnsiTheme="majorBidi" w:cstheme="majorBidi"/>
          <w:spacing w:val="20"/>
          <w:sz w:val="18"/>
        </w:rPr>
      </w:pPr>
      <w:r w:rsidRPr="00DE642D">
        <w:rPr>
          <w:rFonts w:asciiTheme="majorBidi" w:eastAsia="PMingLiU" w:hAnsiTheme="majorBidi" w:cstheme="majorBidi"/>
          <w:spacing w:val="20"/>
          <w:sz w:val="18"/>
          <w:u w:val="single"/>
        </w:rPr>
        <w:t>______________________________</w:t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  <w:u w:val="single"/>
        </w:rPr>
        <w:t>_</w:t>
      </w:r>
      <w:r w:rsidR="00DE642D">
        <w:rPr>
          <w:rFonts w:asciiTheme="majorBidi" w:eastAsia="PMingLiU" w:hAnsiTheme="majorBidi" w:cstheme="majorBidi"/>
          <w:spacing w:val="20"/>
          <w:sz w:val="18"/>
          <w:u w:val="single"/>
        </w:rPr>
        <w:t>____</w:t>
      </w:r>
      <w:r w:rsidRPr="00DE642D">
        <w:rPr>
          <w:rFonts w:asciiTheme="majorBidi" w:eastAsia="PMingLiU" w:hAnsiTheme="majorBidi" w:cstheme="majorBidi"/>
          <w:spacing w:val="20"/>
          <w:sz w:val="18"/>
          <w:u w:val="single"/>
        </w:rPr>
        <w:t>_____________________</w:t>
      </w:r>
    </w:p>
    <w:p w14:paraId="30353DC9" w14:textId="77777777" w:rsidR="007E78CF" w:rsidRPr="00DE642D" w:rsidRDefault="007E78CF" w:rsidP="007E78CF">
      <w:pPr>
        <w:ind w:left="274"/>
        <w:rPr>
          <w:rFonts w:asciiTheme="majorBidi" w:eastAsia="PMingLiU" w:hAnsiTheme="majorBidi" w:cstheme="majorBidi"/>
          <w:spacing w:val="20"/>
          <w:sz w:val="18"/>
        </w:rPr>
      </w:pPr>
      <w:r w:rsidRPr="00DE642D">
        <w:rPr>
          <w:rFonts w:asciiTheme="majorBidi" w:eastAsia="PMingLiU" w:hAnsiTheme="majorBidi" w:cstheme="majorBidi"/>
          <w:spacing w:val="20"/>
          <w:sz w:val="18"/>
        </w:rPr>
        <w:t>簽名</w:t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ab/>
      </w:r>
      <w:r w:rsidRPr="00DE642D">
        <w:rPr>
          <w:rFonts w:asciiTheme="majorBidi" w:eastAsia="PMingLiU" w:hAnsiTheme="majorBidi" w:cstheme="majorBidi"/>
          <w:spacing w:val="20"/>
          <w:sz w:val="18"/>
        </w:rPr>
        <w:t>日期</w:t>
      </w:r>
    </w:p>
    <w:sectPr w:rsidR="007E78CF" w:rsidRPr="00DE642D" w:rsidSect="00D800E1">
      <w:pgSz w:w="12240" w:h="15840"/>
      <w:pgMar w:top="630" w:right="126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DA2D" w14:textId="77777777" w:rsidR="003F0A91" w:rsidRDefault="003F0A91" w:rsidP="00C11E7E">
      <w:r>
        <w:separator/>
      </w:r>
    </w:p>
  </w:endnote>
  <w:endnote w:type="continuationSeparator" w:id="0">
    <w:p w14:paraId="2182AFA9" w14:textId="77777777" w:rsidR="003F0A91" w:rsidRDefault="003F0A91" w:rsidP="00C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5D85" w14:textId="77777777" w:rsidR="003F0A91" w:rsidRDefault="003F0A91" w:rsidP="00C11E7E">
      <w:r>
        <w:separator/>
      </w:r>
    </w:p>
  </w:footnote>
  <w:footnote w:type="continuationSeparator" w:id="0">
    <w:p w14:paraId="08205F09" w14:textId="77777777" w:rsidR="003F0A91" w:rsidRDefault="003F0A91" w:rsidP="00C1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8D42F5"/>
    <w:multiLevelType w:val="hybridMultilevel"/>
    <w:tmpl w:val="D1809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LUwNjY2NDQwNTdX0lEKTi0uzszPAykwrAUA2lSa6SwAAAA="/>
  </w:docVars>
  <w:rsids>
    <w:rsidRoot w:val="00DA02BA"/>
    <w:rsid w:val="000131C6"/>
    <w:rsid w:val="00015036"/>
    <w:rsid w:val="00033054"/>
    <w:rsid w:val="0003344E"/>
    <w:rsid w:val="00067060"/>
    <w:rsid w:val="00092D84"/>
    <w:rsid w:val="000D5543"/>
    <w:rsid w:val="000F2D5F"/>
    <w:rsid w:val="001073E9"/>
    <w:rsid w:val="00111ED3"/>
    <w:rsid w:val="00130258"/>
    <w:rsid w:val="0016752D"/>
    <w:rsid w:val="0017365A"/>
    <w:rsid w:val="00190941"/>
    <w:rsid w:val="001A59A4"/>
    <w:rsid w:val="001C670D"/>
    <w:rsid w:val="001C7E49"/>
    <w:rsid w:val="00205650"/>
    <w:rsid w:val="00206736"/>
    <w:rsid w:val="0022591F"/>
    <w:rsid w:val="00234877"/>
    <w:rsid w:val="002939F1"/>
    <w:rsid w:val="002C7EC3"/>
    <w:rsid w:val="002E2D6F"/>
    <w:rsid w:val="002E3B84"/>
    <w:rsid w:val="002F7C10"/>
    <w:rsid w:val="00311498"/>
    <w:rsid w:val="00347383"/>
    <w:rsid w:val="003770A7"/>
    <w:rsid w:val="003A0863"/>
    <w:rsid w:val="003A5D0D"/>
    <w:rsid w:val="003A61F5"/>
    <w:rsid w:val="003C14A5"/>
    <w:rsid w:val="003E183B"/>
    <w:rsid w:val="003F0A91"/>
    <w:rsid w:val="00415BC7"/>
    <w:rsid w:val="00457CF0"/>
    <w:rsid w:val="004660B8"/>
    <w:rsid w:val="00473182"/>
    <w:rsid w:val="004B1DE2"/>
    <w:rsid w:val="004B56CB"/>
    <w:rsid w:val="004B6DA9"/>
    <w:rsid w:val="004C2FD2"/>
    <w:rsid w:val="004C6AFC"/>
    <w:rsid w:val="004F34F2"/>
    <w:rsid w:val="0052723F"/>
    <w:rsid w:val="00532780"/>
    <w:rsid w:val="00560091"/>
    <w:rsid w:val="00596492"/>
    <w:rsid w:val="005E2B72"/>
    <w:rsid w:val="00645252"/>
    <w:rsid w:val="00657940"/>
    <w:rsid w:val="00663D8C"/>
    <w:rsid w:val="006A32F4"/>
    <w:rsid w:val="006D3D74"/>
    <w:rsid w:val="006D630B"/>
    <w:rsid w:val="007100B1"/>
    <w:rsid w:val="00740FA3"/>
    <w:rsid w:val="00751D5B"/>
    <w:rsid w:val="00780A10"/>
    <w:rsid w:val="007826B2"/>
    <w:rsid w:val="0078669D"/>
    <w:rsid w:val="007A5975"/>
    <w:rsid w:val="007E78CF"/>
    <w:rsid w:val="007F2B58"/>
    <w:rsid w:val="0083569A"/>
    <w:rsid w:val="00844320"/>
    <w:rsid w:val="0084526A"/>
    <w:rsid w:val="008B38E5"/>
    <w:rsid w:val="008D11D5"/>
    <w:rsid w:val="008E6371"/>
    <w:rsid w:val="008F00DA"/>
    <w:rsid w:val="008F35FC"/>
    <w:rsid w:val="00930548"/>
    <w:rsid w:val="00944F38"/>
    <w:rsid w:val="009466E3"/>
    <w:rsid w:val="0097750D"/>
    <w:rsid w:val="00985F1F"/>
    <w:rsid w:val="009C7716"/>
    <w:rsid w:val="009E52C8"/>
    <w:rsid w:val="00A41F67"/>
    <w:rsid w:val="00A550A4"/>
    <w:rsid w:val="00A740D2"/>
    <w:rsid w:val="00A75EEB"/>
    <w:rsid w:val="00A9204E"/>
    <w:rsid w:val="00AE4A61"/>
    <w:rsid w:val="00AF6A26"/>
    <w:rsid w:val="00B517C9"/>
    <w:rsid w:val="00BB7DB4"/>
    <w:rsid w:val="00BC464C"/>
    <w:rsid w:val="00BD6B47"/>
    <w:rsid w:val="00BD74D8"/>
    <w:rsid w:val="00C05849"/>
    <w:rsid w:val="00C11E7E"/>
    <w:rsid w:val="00C32C41"/>
    <w:rsid w:val="00C415D2"/>
    <w:rsid w:val="00C42B4F"/>
    <w:rsid w:val="00C6310A"/>
    <w:rsid w:val="00C72275"/>
    <w:rsid w:val="00C87D91"/>
    <w:rsid w:val="00C90CCA"/>
    <w:rsid w:val="00C91E18"/>
    <w:rsid w:val="00C9375D"/>
    <w:rsid w:val="00C97837"/>
    <w:rsid w:val="00CC0396"/>
    <w:rsid w:val="00CE23B4"/>
    <w:rsid w:val="00CF3D53"/>
    <w:rsid w:val="00CF3DA4"/>
    <w:rsid w:val="00D221C2"/>
    <w:rsid w:val="00D22686"/>
    <w:rsid w:val="00D44811"/>
    <w:rsid w:val="00D800E1"/>
    <w:rsid w:val="00D951D0"/>
    <w:rsid w:val="00DA02BA"/>
    <w:rsid w:val="00DE4B17"/>
    <w:rsid w:val="00DE642D"/>
    <w:rsid w:val="00E27D9E"/>
    <w:rsid w:val="00E3314E"/>
    <w:rsid w:val="00E4001F"/>
    <w:rsid w:val="00E53E96"/>
    <w:rsid w:val="00E55244"/>
    <w:rsid w:val="00E81316"/>
    <w:rsid w:val="00EA12C3"/>
    <w:rsid w:val="00ED2EBA"/>
    <w:rsid w:val="00F52BBE"/>
    <w:rsid w:val="00F65803"/>
    <w:rsid w:val="00F76ED3"/>
    <w:rsid w:val="00F86533"/>
    <w:rsid w:val="00F94ECB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8BBA72"/>
  <w15:chartTrackingRefBased/>
  <w15:docId w15:val="{616F0B1D-0A9A-4C91-9412-683A5DA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eastAsia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eastAsia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eastAsia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eastAsia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eastAsia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eastAsia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eastAsia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eastAsia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93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B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k9v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3" ma:contentTypeDescription="Create a new document." ma:contentTypeScope="" ma:versionID="828313c0987186c3fb8420cf5e156ef8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831bedd47fb8588717f04f791c6ab1cc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E34E3-7A34-488F-A34A-CB9FC974E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07FB2-D6AC-458B-B38C-099A65FB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153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Chak, Victoria</dc:creator>
  <cp:keywords/>
  <dc:description/>
  <cp:lastModifiedBy>Fernanda</cp:lastModifiedBy>
  <cp:revision>90</cp:revision>
  <cp:lastPrinted>2020-09-01T16:14:00Z</cp:lastPrinted>
  <dcterms:created xsi:type="dcterms:W3CDTF">2020-04-09T08:21:00Z</dcterms:created>
  <dcterms:modified xsi:type="dcterms:W3CDTF">2021-08-31T17:51:00Z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0x0101005A51794B0584FB4E974A50A5DE251FC8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